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C317CB">
      <w:pPr>
        <w:pStyle w:val="Corpodetexto"/>
        <w:spacing w:after="0" w:line="200" w:lineRule="atLeast"/>
        <w:jc w:val="both"/>
      </w:pPr>
      <w:r>
        <w:rPr>
          <w:rFonts w:ascii="Arial" w:eastAsia="Arial" w:hAnsi="Arial" w:cs="Arial"/>
        </w:rPr>
        <w:t xml:space="preserve"> </w:t>
      </w:r>
    </w:p>
    <w:p w:rsidR="00000000" w:rsidRDefault="00C317CB">
      <w:pPr>
        <w:pStyle w:val="Corpodetexto"/>
        <w:spacing w:after="0" w:line="200" w:lineRule="atLeast"/>
        <w:jc w:val="center"/>
      </w:pPr>
      <w:r>
        <w:rPr>
          <w:rFonts w:ascii="Arial" w:eastAsia="Arial" w:hAnsi="Arial" w:cs="Arial"/>
          <w:b/>
          <w:bCs/>
          <w:sz w:val="28"/>
          <w:szCs w:val="28"/>
        </w:rPr>
        <w:t>FORMULÁRIO PARA SUBMISSÃO DE PROJETOS DE EXTENSÃO</w:t>
      </w:r>
    </w:p>
    <w:p w:rsidR="00000000" w:rsidRDefault="00C317CB">
      <w:pPr>
        <w:pStyle w:val="Corpodetexto"/>
        <w:spacing w:after="0" w:line="200" w:lineRule="atLeast"/>
        <w:jc w:val="center"/>
      </w:pPr>
    </w:p>
    <w:p w:rsidR="00000000" w:rsidRDefault="00C317CB">
      <w:pPr>
        <w:pStyle w:val="Corpodetexto"/>
        <w:spacing w:after="0" w:line="200" w:lineRule="atLeast"/>
        <w:jc w:val="both"/>
        <w:rPr>
          <w:rFonts w:ascii="Arial" w:eastAsia="Arial" w:hAnsi="Arial" w:cs="Arial"/>
          <w:b/>
          <w:bCs/>
          <w:u w:val="single"/>
        </w:rPr>
      </w:pPr>
    </w:p>
    <w:p w:rsidR="00000000" w:rsidRDefault="00C317CB">
      <w:pPr>
        <w:pStyle w:val="Corpodetexto"/>
        <w:spacing w:after="0" w:line="200" w:lineRule="atLeast"/>
        <w:jc w:val="both"/>
      </w:pPr>
      <w:r>
        <w:rPr>
          <w:rFonts w:ascii="Arial" w:eastAsia="Arial" w:hAnsi="Arial" w:cs="Arial"/>
          <w:b/>
          <w:bCs/>
          <w:sz w:val="26"/>
          <w:szCs w:val="26"/>
          <w:u w:val="single"/>
        </w:rPr>
        <w:t>1. DADOS GERAIS DA AÇÃO</w:t>
      </w:r>
    </w:p>
    <w:p w:rsidR="00000000" w:rsidRDefault="00C317CB">
      <w:pPr>
        <w:spacing w:line="200" w:lineRule="atLeast"/>
        <w:jc w:val="both"/>
        <w:rPr>
          <w:rFonts w:ascii="Arial" w:eastAsia="Arial" w:hAnsi="Arial" w:cs="Arial"/>
          <w:b/>
          <w:bCs/>
          <w:u w:val="single"/>
        </w:rPr>
      </w:pPr>
    </w:p>
    <w:p w:rsidR="00000000" w:rsidRDefault="00C317CB">
      <w:pPr>
        <w:spacing w:line="360" w:lineRule="auto"/>
        <w:jc w:val="both"/>
      </w:pPr>
      <w:r>
        <w:rPr>
          <w:rFonts w:ascii="Arial" w:eastAsia="Arial" w:hAnsi="Arial" w:cs="Arial"/>
        </w:rPr>
        <w:t xml:space="preserve">Tipo da Ação: </w:t>
      </w:r>
      <w:r>
        <w:t>Projeto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44"/>
      </w:tblGrid>
      <w:tr w:rsidR="00000000">
        <w:trPr>
          <w:trHeight w:val="900"/>
        </w:trPr>
        <w:tc>
          <w:tcPr>
            <w:tcW w:w="96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C317CB">
            <w:pPr>
              <w:spacing w:line="360" w:lineRule="auto"/>
            </w:pPr>
            <w:r>
              <w:rPr>
                <w:rFonts w:ascii="Arial" w:hAnsi="Arial" w:cs="Arial"/>
              </w:rPr>
              <w:t>Título:</w:t>
            </w:r>
            <w:r>
              <w:rPr>
                <w:rFonts w:ascii="Arial" w:hAnsi="Arial" w:cs="Arial"/>
              </w:rPr>
              <w:tab/>
            </w:r>
          </w:p>
        </w:tc>
      </w:tr>
      <w:tr w:rsidR="00000000">
        <w:tc>
          <w:tcPr>
            <w:tcW w:w="96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C317CB">
            <w:pPr>
              <w:spacing w:line="360" w:lineRule="auto"/>
            </w:pPr>
            <w:r>
              <w:rPr>
                <w:rFonts w:ascii="Arial" w:hAnsi="Arial" w:cs="Arial"/>
              </w:rPr>
              <w:t>Ano:</w:t>
            </w:r>
            <w:r>
              <w:rPr>
                <w:rFonts w:ascii="Arial" w:hAnsi="Arial" w:cs="Arial"/>
              </w:rPr>
              <w:tab/>
            </w:r>
          </w:p>
        </w:tc>
      </w:tr>
      <w:tr w:rsidR="00000000">
        <w:tc>
          <w:tcPr>
            <w:tcW w:w="96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C317CB">
            <w:pPr>
              <w:spacing w:line="360" w:lineRule="auto"/>
            </w:pPr>
            <w:r>
              <w:rPr>
                <w:rFonts w:ascii="Arial" w:hAnsi="Arial" w:cs="Arial"/>
              </w:rPr>
              <w:t xml:space="preserve">Período de Realização: </w:t>
            </w:r>
          </w:p>
        </w:tc>
      </w:tr>
      <w:tr w:rsidR="00000000">
        <w:tc>
          <w:tcPr>
            <w:tcW w:w="96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C317CB">
            <w:pPr>
              <w:spacing w:line="100" w:lineRule="atLeast"/>
            </w:pPr>
            <w:r>
              <w:rPr>
                <w:rFonts w:ascii="Arial" w:hAnsi="Arial" w:cs="Arial"/>
              </w:rPr>
              <w:t>Área de Conhecimento CNPQ:</w:t>
            </w:r>
          </w:p>
          <w:p w:rsidR="00000000" w:rsidRDefault="00C317CB">
            <w:pPr>
              <w:spacing w:line="100" w:lineRule="atLeast"/>
              <w:ind w:firstLine="3288"/>
            </w:pPr>
            <w:r>
              <w:rPr>
                <w:rFonts w:ascii="Arial" w:hAnsi="Arial" w:cs="Arial"/>
                <w:sz w:val="20"/>
                <w:szCs w:val="20"/>
              </w:rPr>
              <w:t>(   ) Ciências Agrárias</w:t>
            </w:r>
          </w:p>
          <w:p w:rsidR="00000000" w:rsidRDefault="00C317CB">
            <w:pPr>
              <w:spacing w:line="100" w:lineRule="atLeast"/>
              <w:ind w:firstLine="3288"/>
            </w:pPr>
            <w:r>
              <w:rPr>
                <w:rFonts w:ascii="Arial" w:hAnsi="Arial" w:cs="Arial"/>
                <w:sz w:val="20"/>
                <w:szCs w:val="20"/>
              </w:rPr>
              <w:t>(   ) Ciências Biológicas</w:t>
            </w:r>
          </w:p>
          <w:p w:rsidR="00000000" w:rsidRDefault="00C317CB">
            <w:pPr>
              <w:spacing w:line="100" w:lineRule="atLeast"/>
              <w:ind w:firstLine="3288"/>
            </w:pPr>
            <w:r>
              <w:rPr>
                <w:rFonts w:ascii="Arial" w:hAnsi="Arial" w:cs="Arial"/>
                <w:sz w:val="20"/>
                <w:szCs w:val="20"/>
              </w:rPr>
              <w:t>(   ) Ciências Exatas e da Terra</w:t>
            </w:r>
          </w:p>
          <w:p w:rsidR="00000000" w:rsidRDefault="00C317CB">
            <w:pPr>
              <w:spacing w:line="100" w:lineRule="atLeast"/>
              <w:ind w:firstLine="3288"/>
            </w:pPr>
            <w:r>
              <w:rPr>
                <w:rFonts w:ascii="Arial" w:hAnsi="Arial" w:cs="Arial"/>
                <w:sz w:val="20"/>
                <w:szCs w:val="20"/>
              </w:rPr>
              <w:t xml:space="preserve">(  </w:t>
            </w:r>
            <w:r>
              <w:rPr>
                <w:rFonts w:ascii="Arial" w:hAnsi="Arial" w:cs="Arial"/>
                <w:sz w:val="20"/>
                <w:szCs w:val="20"/>
              </w:rPr>
              <w:t xml:space="preserve"> ) Ciências Humanas</w:t>
            </w:r>
          </w:p>
          <w:p w:rsidR="00000000" w:rsidRDefault="00C317CB">
            <w:pPr>
              <w:spacing w:line="100" w:lineRule="atLeast"/>
              <w:ind w:firstLine="3288"/>
            </w:pPr>
            <w:r>
              <w:rPr>
                <w:rFonts w:ascii="Arial" w:hAnsi="Arial" w:cs="Arial"/>
                <w:sz w:val="20"/>
                <w:szCs w:val="20"/>
              </w:rPr>
              <w:t>(   ) Ciências Sociais Aplicadas</w:t>
            </w:r>
          </w:p>
          <w:p w:rsidR="00000000" w:rsidRDefault="00C317CB">
            <w:pPr>
              <w:spacing w:line="100" w:lineRule="atLeast"/>
              <w:ind w:firstLine="3288"/>
            </w:pPr>
            <w:r>
              <w:rPr>
                <w:rFonts w:ascii="Arial" w:hAnsi="Arial" w:cs="Arial"/>
                <w:sz w:val="20"/>
                <w:szCs w:val="20"/>
              </w:rPr>
              <w:t>(   ) Ciências da Saúde</w:t>
            </w:r>
          </w:p>
          <w:p w:rsidR="00000000" w:rsidRDefault="00C317CB">
            <w:pPr>
              <w:spacing w:line="100" w:lineRule="atLeast"/>
              <w:ind w:firstLine="3288"/>
            </w:pPr>
            <w:r>
              <w:rPr>
                <w:rFonts w:ascii="Arial" w:hAnsi="Arial" w:cs="Arial"/>
                <w:sz w:val="20"/>
                <w:szCs w:val="20"/>
              </w:rPr>
              <w:t>(   ) Engenharias</w:t>
            </w:r>
          </w:p>
          <w:p w:rsidR="00000000" w:rsidRDefault="00C317CB">
            <w:pPr>
              <w:spacing w:line="100" w:lineRule="atLeast"/>
              <w:ind w:firstLine="3288"/>
            </w:pPr>
            <w:r>
              <w:rPr>
                <w:rFonts w:ascii="Arial" w:hAnsi="Arial" w:cs="Arial"/>
                <w:sz w:val="20"/>
                <w:szCs w:val="20"/>
              </w:rPr>
              <w:t>(   ) Linguística, Letras e Artes</w:t>
            </w:r>
          </w:p>
          <w:p w:rsidR="00000000" w:rsidRDefault="00C317CB">
            <w:pPr>
              <w:spacing w:line="100" w:lineRule="atLeast"/>
              <w:ind w:firstLine="3288"/>
            </w:pPr>
            <w:r>
              <w:rPr>
                <w:rFonts w:ascii="Arial" w:hAnsi="Arial" w:cs="Arial"/>
                <w:sz w:val="20"/>
                <w:szCs w:val="20"/>
              </w:rPr>
              <w:t>(   ) Outra</w:t>
            </w:r>
          </w:p>
        </w:tc>
      </w:tr>
      <w:tr w:rsidR="00000000">
        <w:tc>
          <w:tcPr>
            <w:tcW w:w="96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C317CB">
            <w:pPr>
              <w:spacing w:line="100" w:lineRule="atLeast"/>
            </w:pPr>
            <w:r>
              <w:rPr>
                <w:rFonts w:ascii="Arial" w:hAnsi="Arial" w:cs="Arial"/>
              </w:rPr>
              <w:t>Abrangência:</w:t>
            </w:r>
            <w:r>
              <w:rPr>
                <w:rFonts w:ascii="Arial" w:hAnsi="Arial" w:cs="Arial"/>
              </w:rPr>
              <w:tab/>
              <w:t xml:space="preserve"> </w:t>
            </w:r>
          </w:p>
          <w:p w:rsidR="00000000" w:rsidRDefault="00C317CB">
            <w:pPr>
              <w:spacing w:line="100" w:lineRule="atLeast"/>
              <w:ind w:firstLine="1587"/>
            </w:pPr>
            <w:r>
              <w:rPr>
                <w:rFonts w:ascii="Arial" w:hAnsi="Arial" w:cs="Arial"/>
                <w:sz w:val="20"/>
                <w:szCs w:val="20"/>
              </w:rPr>
              <w:t>(   ) Internacional</w:t>
            </w:r>
          </w:p>
          <w:p w:rsidR="00000000" w:rsidRDefault="00C317CB">
            <w:pPr>
              <w:spacing w:line="100" w:lineRule="atLeast"/>
              <w:ind w:firstLine="1587"/>
            </w:pPr>
            <w:r>
              <w:rPr>
                <w:rFonts w:ascii="Arial" w:hAnsi="Arial" w:cs="Arial"/>
                <w:sz w:val="20"/>
                <w:szCs w:val="20"/>
              </w:rPr>
              <w:t>(   ) Local</w:t>
            </w:r>
          </w:p>
          <w:p w:rsidR="00000000" w:rsidRDefault="00C317CB">
            <w:pPr>
              <w:spacing w:line="100" w:lineRule="atLeast"/>
              <w:ind w:firstLine="1587"/>
            </w:pPr>
            <w:r>
              <w:rPr>
                <w:rFonts w:ascii="Arial" w:hAnsi="Arial" w:cs="Arial"/>
                <w:sz w:val="20"/>
                <w:szCs w:val="20"/>
              </w:rPr>
              <w:t>(   ) Nacional</w:t>
            </w:r>
          </w:p>
          <w:p w:rsidR="00000000" w:rsidRDefault="00C317CB">
            <w:pPr>
              <w:spacing w:line="100" w:lineRule="atLeast"/>
              <w:ind w:firstLine="1587"/>
            </w:pPr>
            <w:r>
              <w:rPr>
                <w:rFonts w:ascii="Arial" w:hAnsi="Arial" w:cs="Arial"/>
                <w:sz w:val="20"/>
                <w:szCs w:val="20"/>
              </w:rPr>
              <w:t>(   ) Regional</w:t>
            </w:r>
          </w:p>
          <w:p w:rsidR="00000000" w:rsidRDefault="00C317CB">
            <w:pPr>
              <w:spacing w:line="100" w:lineRule="atLeast"/>
              <w:ind w:firstLine="1587"/>
            </w:pPr>
            <w:r>
              <w:rPr>
                <w:rFonts w:ascii="Arial" w:hAnsi="Arial" w:cs="Arial"/>
                <w:sz w:val="20"/>
                <w:szCs w:val="20"/>
              </w:rPr>
              <w:t>(   ) Não informado</w:t>
            </w:r>
          </w:p>
        </w:tc>
      </w:tr>
      <w:tr w:rsidR="00000000">
        <w:tc>
          <w:tcPr>
            <w:tcW w:w="96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C317CB">
            <w:pPr>
              <w:spacing w:line="100" w:lineRule="atLeast"/>
            </w:pPr>
            <w:r>
              <w:rPr>
                <w:rFonts w:ascii="Arial" w:hAnsi="Arial" w:cs="Arial"/>
              </w:rPr>
              <w:t>Área Temática de</w:t>
            </w:r>
            <w:r>
              <w:rPr>
                <w:rFonts w:ascii="Arial" w:hAnsi="Arial" w:cs="Arial"/>
              </w:rPr>
              <w:t xml:space="preserve"> Extensão:</w:t>
            </w:r>
          </w:p>
          <w:p w:rsidR="00000000" w:rsidRDefault="00C317CB">
            <w:pPr>
              <w:spacing w:line="100" w:lineRule="atLeast"/>
              <w:ind w:firstLine="3005"/>
            </w:pPr>
            <w:r>
              <w:rPr>
                <w:rFonts w:ascii="Arial" w:hAnsi="Arial" w:cs="Arial"/>
                <w:sz w:val="20"/>
                <w:szCs w:val="20"/>
              </w:rPr>
              <w:t>(   ) Ciências Agrárias</w:t>
            </w:r>
          </w:p>
          <w:p w:rsidR="00000000" w:rsidRDefault="00C317CB">
            <w:pPr>
              <w:spacing w:line="100" w:lineRule="atLeast"/>
              <w:ind w:firstLine="3005"/>
            </w:pPr>
            <w:r>
              <w:rPr>
                <w:rFonts w:ascii="Arial" w:hAnsi="Arial" w:cs="Arial"/>
                <w:sz w:val="20"/>
                <w:szCs w:val="20"/>
              </w:rPr>
              <w:t>(   ) Comunicação</w:t>
            </w:r>
          </w:p>
          <w:p w:rsidR="00000000" w:rsidRDefault="00C317CB">
            <w:pPr>
              <w:spacing w:line="100" w:lineRule="atLeast"/>
              <w:ind w:firstLine="3005"/>
            </w:pPr>
            <w:r>
              <w:rPr>
                <w:rFonts w:ascii="Arial" w:hAnsi="Arial" w:cs="Arial"/>
                <w:sz w:val="20"/>
                <w:szCs w:val="20"/>
              </w:rPr>
              <w:t>(   ) Cultura</w:t>
            </w:r>
          </w:p>
          <w:p w:rsidR="00000000" w:rsidRDefault="00C317CB">
            <w:pPr>
              <w:spacing w:line="100" w:lineRule="atLeast"/>
              <w:ind w:firstLine="3005"/>
            </w:pPr>
            <w:r>
              <w:rPr>
                <w:rFonts w:ascii="Arial" w:hAnsi="Arial" w:cs="Arial"/>
                <w:sz w:val="20"/>
                <w:szCs w:val="20"/>
              </w:rPr>
              <w:t>(   ) Direitos Humanos e Justiça</w:t>
            </w:r>
          </w:p>
          <w:p w:rsidR="00000000" w:rsidRDefault="00C317CB">
            <w:pPr>
              <w:spacing w:line="100" w:lineRule="atLeast"/>
              <w:ind w:firstLine="3005"/>
            </w:pPr>
            <w:r>
              <w:rPr>
                <w:rFonts w:ascii="Arial" w:hAnsi="Arial" w:cs="Arial"/>
                <w:sz w:val="20"/>
                <w:szCs w:val="20"/>
              </w:rPr>
              <w:t>(   ) Educação</w:t>
            </w:r>
          </w:p>
          <w:p w:rsidR="00000000" w:rsidRDefault="00C317CB">
            <w:pPr>
              <w:spacing w:line="100" w:lineRule="atLeast"/>
              <w:ind w:firstLine="3005"/>
            </w:pPr>
            <w:r>
              <w:rPr>
                <w:rFonts w:ascii="Arial" w:hAnsi="Arial" w:cs="Arial"/>
                <w:sz w:val="20"/>
                <w:szCs w:val="20"/>
              </w:rPr>
              <w:t>(   ) Meio Ambiente</w:t>
            </w:r>
          </w:p>
          <w:p w:rsidR="00000000" w:rsidRDefault="00C317CB">
            <w:pPr>
              <w:spacing w:line="100" w:lineRule="atLeast"/>
              <w:ind w:firstLine="3005"/>
            </w:pPr>
            <w:r>
              <w:rPr>
                <w:rFonts w:ascii="Arial" w:hAnsi="Arial" w:cs="Arial"/>
                <w:sz w:val="20"/>
                <w:szCs w:val="20"/>
              </w:rPr>
              <w:t>(   ) Tecnologia e Produção</w:t>
            </w:r>
          </w:p>
          <w:p w:rsidR="00000000" w:rsidRDefault="00C317CB">
            <w:pPr>
              <w:spacing w:line="100" w:lineRule="atLeast"/>
              <w:ind w:firstLine="3005"/>
            </w:pPr>
            <w:r>
              <w:rPr>
                <w:rFonts w:ascii="Arial" w:hAnsi="Arial" w:cs="Arial"/>
                <w:sz w:val="20"/>
                <w:szCs w:val="20"/>
              </w:rPr>
              <w:t>(   ) Trabalho</w:t>
            </w:r>
          </w:p>
        </w:tc>
      </w:tr>
      <w:tr w:rsidR="00000000">
        <w:trPr>
          <w:trHeight w:val="835"/>
        </w:trPr>
        <w:tc>
          <w:tcPr>
            <w:tcW w:w="96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C317CB">
            <w:pPr>
              <w:spacing w:line="360" w:lineRule="auto"/>
            </w:pPr>
            <w:r>
              <w:rPr>
                <w:rFonts w:ascii="Arial" w:hAnsi="Arial" w:cs="Arial"/>
              </w:rPr>
              <w:t>Nome do Coordenador:</w:t>
            </w:r>
          </w:p>
        </w:tc>
      </w:tr>
      <w:tr w:rsidR="00000000">
        <w:tc>
          <w:tcPr>
            <w:tcW w:w="96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C317CB">
            <w:pPr>
              <w:spacing w:line="360" w:lineRule="auto"/>
            </w:pPr>
            <w:r>
              <w:rPr>
                <w:rFonts w:ascii="Arial" w:hAnsi="Arial" w:cs="Arial"/>
              </w:rPr>
              <w:t xml:space="preserve">Ação vinculada a Programa Estratégico de Extensão: (   </w:t>
            </w:r>
            <w:r>
              <w:rPr>
                <w:rFonts w:ascii="Arial" w:hAnsi="Arial" w:cs="Arial"/>
              </w:rPr>
              <w:t>) SIM</w:t>
            </w:r>
            <w:r>
              <w:rPr>
                <w:rFonts w:ascii="Arial" w:hAnsi="Arial" w:cs="Arial"/>
              </w:rPr>
              <w:tab/>
              <w:t xml:space="preserve"> (   ) NÃO</w:t>
            </w:r>
          </w:p>
        </w:tc>
      </w:tr>
      <w:tr w:rsidR="00000000">
        <w:tc>
          <w:tcPr>
            <w:tcW w:w="96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C317CB">
            <w:pPr>
              <w:spacing w:line="360" w:lineRule="auto"/>
            </w:pPr>
            <w:r>
              <w:rPr>
                <w:rFonts w:ascii="Arial" w:hAnsi="Arial" w:cs="Arial"/>
              </w:rPr>
              <w:t>Projeto Vinculado a ação de formação continuada e permanente: (   ) SIM</w:t>
            </w:r>
            <w:r>
              <w:rPr>
                <w:rFonts w:ascii="Arial" w:hAnsi="Arial" w:cs="Arial"/>
              </w:rPr>
              <w:tab/>
              <w:t xml:space="preserve"> (   ) NÃO</w:t>
            </w:r>
          </w:p>
        </w:tc>
      </w:tr>
      <w:tr w:rsidR="00000000">
        <w:tc>
          <w:tcPr>
            <w:tcW w:w="96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C317CB">
            <w:pPr>
              <w:spacing w:line="360" w:lineRule="auto"/>
            </w:pPr>
            <w:r>
              <w:rPr>
                <w:rFonts w:ascii="Arial" w:hAnsi="Arial" w:cs="Arial"/>
              </w:rPr>
              <w:lastRenderedPageBreak/>
              <w:t>Ação vinculada a Grupo Permanente de Arte e Cultura: (   ) SIM</w:t>
            </w:r>
            <w:r>
              <w:rPr>
                <w:rFonts w:ascii="Arial" w:hAnsi="Arial" w:cs="Arial"/>
              </w:rPr>
              <w:tab/>
              <w:t xml:space="preserve"> (   ) NÃO</w:t>
            </w:r>
          </w:p>
        </w:tc>
      </w:tr>
      <w:tr w:rsidR="00000000">
        <w:tc>
          <w:tcPr>
            <w:tcW w:w="96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C317CB">
            <w:pPr>
              <w:spacing w:line="360" w:lineRule="auto"/>
            </w:pPr>
            <w:r>
              <w:rPr>
                <w:rFonts w:ascii="Arial" w:hAnsi="Arial" w:cs="Arial"/>
                <w:b/>
                <w:bCs/>
              </w:rPr>
              <w:t>Público Alvo do Projeto</w:t>
            </w:r>
          </w:p>
          <w:p w:rsidR="00000000" w:rsidRDefault="00C317CB">
            <w:pPr>
              <w:spacing w:line="360" w:lineRule="auto"/>
            </w:pPr>
            <w:r>
              <w:rPr>
                <w:rFonts w:ascii="Arial" w:hAnsi="Arial" w:cs="Arial"/>
              </w:rPr>
              <w:t>Discriminar Público Alvo Interno:</w:t>
            </w:r>
            <w:r>
              <w:rPr>
                <w:rFonts w:ascii="Arial" w:hAnsi="Arial" w:cs="Arial"/>
              </w:rPr>
              <w:tab/>
              <w:t>_____________________</w:t>
            </w:r>
            <w:r>
              <w:rPr>
                <w:rFonts w:ascii="Arial" w:hAnsi="Arial" w:cs="Arial"/>
              </w:rPr>
              <w:t>_______________________</w:t>
            </w:r>
          </w:p>
          <w:p w:rsidR="00000000" w:rsidRDefault="00C317CB">
            <w:pPr>
              <w:spacing w:line="360" w:lineRule="auto"/>
            </w:pPr>
            <w:r>
              <w:rPr>
                <w:rFonts w:ascii="Arial" w:hAnsi="Arial" w:cs="Arial"/>
              </w:rPr>
              <w:t>Quantificar Público Alvo Interno:</w:t>
            </w:r>
            <w:r>
              <w:rPr>
                <w:rFonts w:ascii="Arial" w:hAnsi="Arial" w:cs="Arial"/>
              </w:rPr>
              <w:tab/>
              <w:t>___</w:t>
            </w:r>
          </w:p>
          <w:p w:rsidR="00000000" w:rsidRDefault="00C317CB">
            <w:pPr>
              <w:spacing w:line="360" w:lineRule="auto"/>
            </w:pPr>
            <w:r>
              <w:rPr>
                <w:rFonts w:ascii="Arial" w:hAnsi="Arial" w:cs="Arial"/>
              </w:rPr>
              <w:t>Discriminar Público Alvo Externo:</w:t>
            </w:r>
            <w:r>
              <w:rPr>
                <w:rFonts w:ascii="Arial" w:hAnsi="Arial" w:cs="Arial"/>
              </w:rPr>
              <w:tab/>
              <w:t xml:space="preserve"> ___________________________________________</w:t>
            </w:r>
          </w:p>
          <w:p w:rsidR="00000000" w:rsidRDefault="00C317CB">
            <w:pPr>
              <w:spacing w:line="360" w:lineRule="auto"/>
            </w:pPr>
            <w:r>
              <w:rPr>
                <w:rFonts w:ascii="Arial" w:hAnsi="Arial" w:cs="Arial"/>
              </w:rPr>
              <w:t>Quantificar Público Alvo Externo:</w:t>
            </w:r>
            <w:r>
              <w:rPr>
                <w:rFonts w:ascii="Arial" w:hAnsi="Arial" w:cs="Arial"/>
              </w:rPr>
              <w:tab/>
              <w:t>___</w:t>
            </w:r>
          </w:p>
          <w:p w:rsidR="00000000" w:rsidRDefault="00C317CB">
            <w:pPr>
              <w:spacing w:line="360" w:lineRule="auto"/>
            </w:pPr>
            <w:r>
              <w:rPr>
                <w:rFonts w:ascii="Arial" w:hAnsi="Arial" w:cs="Arial"/>
              </w:rPr>
              <w:t>Total de participantes estimados (será somado automaticamente)</w:t>
            </w:r>
            <w:r>
              <w:rPr>
                <w:rFonts w:ascii="Arial" w:hAnsi="Arial" w:cs="Arial"/>
              </w:rPr>
              <w:tab/>
            </w:r>
          </w:p>
        </w:tc>
      </w:tr>
      <w:tr w:rsidR="00000000">
        <w:tc>
          <w:tcPr>
            <w:tcW w:w="96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C317CB">
            <w:pPr>
              <w:spacing w:line="360" w:lineRule="auto"/>
            </w:pPr>
            <w:r>
              <w:rPr>
                <w:rFonts w:ascii="Arial" w:hAnsi="Arial" w:cs="Arial"/>
                <w:b/>
                <w:bCs/>
              </w:rPr>
              <w:t>Local de Rea</w:t>
            </w:r>
            <w:r>
              <w:rPr>
                <w:rFonts w:ascii="Arial" w:hAnsi="Arial" w:cs="Arial"/>
                <w:b/>
                <w:bCs/>
              </w:rPr>
              <w:t>lização</w:t>
            </w:r>
          </w:p>
          <w:p w:rsidR="00000000" w:rsidRDefault="00C317CB">
            <w:pPr>
              <w:spacing w:line="360" w:lineRule="auto"/>
            </w:pPr>
            <w:r>
              <w:rPr>
                <w:rFonts w:ascii="Arial" w:hAnsi="Arial" w:cs="Arial"/>
              </w:rPr>
              <w:t>Estado:</w:t>
            </w:r>
          </w:p>
          <w:p w:rsidR="00000000" w:rsidRDefault="00C317CB">
            <w:pPr>
              <w:spacing w:line="360" w:lineRule="auto"/>
            </w:pPr>
            <w:r>
              <w:rPr>
                <w:rFonts w:ascii="Arial" w:hAnsi="Arial" w:cs="Arial"/>
              </w:rPr>
              <w:t>Município:</w:t>
            </w:r>
          </w:p>
          <w:p w:rsidR="00000000" w:rsidRDefault="00C317CB">
            <w:pPr>
              <w:spacing w:line="360" w:lineRule="auto"/>
            </w:pPr>
            <w:r>
              <w:rPr>
                <w:rFonts w:ascii="Arial" w:hAnsi="Arial" w:cs="Arial"/>
              </w:rPr>
              <w:t>Bairro:</w:t>
            </w:r>
            <w:r>
              <w:rPr>
                <w:rFonts w:ascii="Arial" w:hAnsi="Arial" w:cs="Arial"/>
              </w:rPr>
              <w:tab/>
            </w:r>
          </w:p>
          <w:p w:rsidR="00000000" w:rsidRDefault="00C317CB">
            <w:pPr>
              <w:spacing w:line="360" w:lineRule="auto"/>
            </w:pPr>
            <w:r>
              <w:rPr>
                <w:rFonts w:ascii="Arial" w:hAnsi="Arial" w:cs="Arial"/>
              </w:rPr>
              <w:t>Espaço de Realização:</w:t>
            </w:r>
          </w:p>
          <w:p w:rsidR="00000000" w:rsidRDefault="00C317CB">
            <w:pPr>
              <w:spacing w:line="360" w:lineRule="auto"/>
            </w:pPr>
            <w:r>
              <w:rPr>
                <w:rFonts w:ascii="Arial" w:hAnsi="Arial" w:cs="Arial"/>
              </w:rPr>
              <w:t>Latitude:</w:t>
            </w:r>
          </w:p>
          <w:p w:rsidR="00000000" w:rsidRDefault="00C317CB">
            <w:pPr>
              <w:spacing w:line="360" w:lineRule="auto"/>
            </w:pPr>
            <w:r>
              <w:rPr>
                <w:rFonts w:ascii="Arial" w:hAnsi="Arial" w:cs="Arial"/>
              </w:rPr>
              <w:t>Longitude:</w:t>
            </w:r>
          </w:p>
          <w:p w:rsidR="00000000" w:rsidRDefault="00C317CB">
            <w:pPr>
              <w:spacing w:line="360" w:lineRule="auto"/>
              <w:ind w:firstLine="1134"/>
            </w:pPr>
            <w:r>
              <w:rPr>
                <w:rFonts w:ascii="Arial" w:hAnsi="Arial" w:cs="Arial"/>
                <w:b/>
                <w:bCs/>
                <w:i/>
                <w:iCs/>
              </w:rPr>
              <w:t>Adicionar Local de Realização</w:t>
            </w:r>
          </w:p>
        </w:tc>
      </w:tr>
      <w:tr w:rsidR="00000000">
        <w:trPr>
          <w:trHeight w:val="3153"/>
        </w:trPr>
        <w:tc>
          <w:tcPr>
            <w:tcW w:w="96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C317CB">
            <w:pPr>
              <w:spacing w:line="360" w:lineRule="auto"/>
            </w:pPr>
            <w:r>
              <w:rPr>
                <w:rFonts w:ascii="Arial" w:hAnsi="Arial" w:cs="Arial"/>
                <w:b/>
                <w:bCs/>
                <w:color w:val="666666"/>
              </w:rPr>
              <w:t>Formas de Financiamento do Projeto</w:t>
            </w:r>
          </w:p>
          <w:p w:rsidR="00000000" w:rsidRDefault="00C317CB">
            <w:pPr>
              <w:spacing w:line="360" w:lineRule="auto"/>
            </w:pPr>
            <w:r>
              <w:rPr>
                <w:rFonts w:ascii="Arial" w:hAnsi="Arial" w:cs="Arial"/>
                <w:color w:val="666666"/>
              </w:rPr>
              <w:t>Auto-Financiado:</w:t>
            </w:r>
            <w:r>
              <w:rPr>
                <w:rFonts w:ascii="Arial" w:hAnsi="Arial" w:cs="Arial"/>
              </w:rPr>
              <w:tab/>
              <w:t xml:space="preserve">  </w:t>
            </w:r>
          </w:p>
          <w:p w:rsidR="00000000" w:rsidRDefault="00C317CB">
            <w:pPr>
              <w:spacing w:line="360" w:lineRule="auto"/>
            </w:pPr>
            <w: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Forma1" o:spid="_x0000_s2050" type="#_x0000_t13" style="position:absolute;margin-left:441.45pt;margin-top:1.2pt;width:37.5pt;height:69.25pt;flip:x;z-index:251657216;mso-wrap-style:none;mso-position-horizontal:absolute;mso-position-horizontal-relative:text;mso-position-vertical:absolute;mso-position-vertical-relative:text;v-text-anchor:middle" adj="12067,7355" fillcolor="red" strokecolor="#3465a4" strokeweight=".26mm">
                  <v:fill color2="aqua"/>
                  <v:stroke endarrow="block" color2="#cb9a5b" joinstyle="round" endcap="square"/>
                  <v:path arrowok="t"/>
                </v:shape>
              </w:pict>
            </w:r>
            <w:r>
              <w:rPr>
                <w:rFonts w:ascii="Arial" w:hAnsi="Arial" w:cs="Arial"/>
                <w:b/>
                <w:bCs/>
              </w:rPr>
              <w:pict>
                <v:rect id="Forma2" o:spid="_x0000_s2051" style="position:absolute;margin-left:-.65pt;margin-top:1.2pt;width:479.6pt;height:69.3pt;z-index:251658240;mso-wrap-style:none;mso-position-horizontal:absolute;mso-position-horizontal-relative:text;mso-position-vertical:absolute;mso-position-vertical-relative:text;v-text-anchor:middle" filled="f" strokecolor="red" strokeweight=".26mm">
                  <v:stroke endarrow="block" color2="aqua" joinstyle="round" endcap="square"/>
                  <v:path arrowok="t"/>
                </v:rect>
              </w:pict>
            </w:r>
            <w:r>
              <w:rPr>
                <w:rFonts w:ascii="Arial" w:hAnsi="Arial" w:cs="Arial"/>
                <w:b/>
                <w:bCs/>
              </w:rPr>
              <w:t>Financiado pelo IFC:</w:t>
            </w:r>
          </w:p>
          <w:p w:rsidR="00000000" w:rsidRDefault="00C317CB">
            <w:r>
              <w:rPr>
                <w:rFonts w:ascii="Arial" w:hAnsi="Arial" w:cs="Arial"/>
                <w:b/>
                <w:bCs/>
              </w:rPr>
              <w:t>Selecionar &gt;  Financiamento PROEX/</w:t>
            </w:r>
            <w:r>
              <w:rPr>
                <w:rFonts w:ascii="Arial" w:hAnsi="Arial" w:cs="Arial"/>
                <w:b/>
                <w:bCs/>
                <w:i/>
                <w:iCs/>
              </w:rPr>
              <w:t>Campus</w:t>
            </w:r>
          </w:p>
          <w:p w:rsidR="00000000" w:rsidRDefault="00C317CB">
            <w:pPr>
              <w:ind w:firstLine="1757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Edital de Extensão: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Edital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N°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XXXX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/201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  <w:p w:rsidR="00000000" w:rsidRDefault="00C317CB">
            <w:pPr>
              <w:ind w:firstLine="1757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Nº Bolsas Solicitadas: …..</w:t>
            </w:r>
          </w:p>
          <w:p w:rsidR="00000000" w:rsidRDefault="00C317CB">
            <w:pPr>
              <w:ind w:firstLine="1757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00000" w:rsidRDefault="00C317CB">
            <w:pPr>
              <w:spacing w:line="360" w:lineRule="auto"/>
            </w:pPr>
            <w:r>
              <w:rPr>
                <w:rFonts w:ascii="Arial" w:hAnsi="Arial" w:cs="Arial"/>
                <w:b/>
                <w:bCs/>
                <w:color w:val="666666"/>
              </w:rPr>
              <w:t>Financiamento Externo:</w:t>
            </w:r>
            <w:r>
              <w:rPr>
                <w:rFonts w:ascii="Arial" w:hAnsi="Arial" w:cs="Arial"/>
                <w:b/>
                <w:bCs/>
                <w:color w:val="666666"/>
              </w:rPr>
              <w:tab/>
            </w:r>
          </w:p>
          <w:p w:rsidR="00000000" w:rsidRDefault="00C317CB">
            <w:pPr>
              <w:spacing w:line="100" w:lineRule="atLeast"/>
              <w:ind w:firstLine="850"/>
              <w:jc w:val="both"/>
            </w:pPr>
            <w:r>
              <w:rPr>
                <w:rFonts w:ascii="Arial" w:hAnsi="Arial" w:cs="Arial"/>
                <w:bCs/>
                <w:i/>
                <w:iCs/>
                <w:color w:val="222222"/>
                <w:sz w:val="20"/>
                <w:szCs w:val="20"/>
              </w:rPr>
              <w:t xml:space="preserve">Atenção!!! Caso não seja selecionado o Edital </w:t>
            </w:r>
            <w:r>
              <w:rPr>
                <w:rFonts w:ascii="Arial" w:hAnsi="Arial" w:cs="Arial"/>
                <w:bCs/>
                <w:i/>
                <w:iCs/>
                <w:color w:val="222222"/>
                <w:sz w:val="20"/>
                <w:szCs w:val="20"/>
              </w:rPr>
              <w:t>correto</w:t>
            </w:r>
            <w:r>
              <w:rPr>
                <w:rFonts w:ascii="Arial" w:hAnsi="Arial" w:cs="Arial"/>
                <w:bCs/>
                <w:i/>
                <w:iCs/>
                <w:color w:val="222222"/>
                <w:sz w:val="20"/>
                <w:szCs w:val="20"/>
              </w:rPr>
              <w:t xml:space="preserve"> e a categoria correta a proposta estará invalidada.</w:t>
            </w:r>
          </w:p>
        </w:tc>
      </w:tr>
      <w:tr w:rsidR="00000000">
        <w:trPr>
          <w:trHeight w:val="1200"/>
        </w:trPr>
        <w:tc>
          <w:tcPr>
            <w:tcW w:w="96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C317CB">
            <w:pPr>
              <w:spacing w:line="360" w:lineRule="auto"/>
            </w:pPr>
            <w:r>
              <w:rPr>
                <w:rFonts w:ascii="Arial" w:hAnsi="Arial" w:cs="Arial"/>
                <w:b/>
                <w:bCs/>
                <w:color w:val="000000"/>
              </w:rPr>
              <w:t>Unidades Envolvidas na Execução</w:t>
            </w:r>
          </w:p>
          <w:p w:rsidR="00000000" w:rsidRDefault="00C317CB">
            <w:pPr>
              <w:spacing w:line="360" w:lineRule="auto"/>
            </w:pPr>
            <w:r>
              <w:rPr>
                <w:rFonts w:ascii="Arial" w:hAnsi="Arial" w:cs="Arial"/>
                <w:color w:val="000000"/>
              </w:rPr>
              <w:t>Unidade Proponente:</w:t>
            </w:r>
            <w:r>
              <w:rPr>
                <w:rFonts w:ascii="Arial" w:hAnsi="Arial" w:cs="Arial"/>
                <w:color w:val="000000"/>
              </w:rPr>
              <w:tab/>
            </w:r>
          </w:p>
          <w:p w:rsidR="00000000" w:rsidRDefault="00C317CB">
            <w:pPr>
              <w:spacing w:line="360" w:lineRule="auto"/>
            </w:pPr>
            <w:r>
              <w:rPr>
                <w:rFonts w:ascii="Arial" w:hAnsi="Arial" w:cs="Arial"/>
                <w:color w:val="000000"/>
              </w:rPr>
              <w:t>Executor Financeiro:</w:t>
            </w:r>
            <w:r>
              <w:rPr>
                <w:rFonts w:ascii="Arial" w:hAnsi="Arial" w:cs="Arial"/>
                <w:color w:val="000000"/>
              </w:rPr>
              <w:tab/>
            </w:r>
          </w:p>
          <w:p w:rsidR="00000000" w:rsidRDefault="00C317CB">
            <w:pPr>
              <w:spacing w:line="360" w:lineRule="auto"/>
            </w:pPr>
            <w:r>
              <w:rPr>
                <w:rFonts w:ascii="Arial" w:hAnsi="Arial" w:cs="Arial"/>
                <w:color w:val="000000"/>
              </w:rPr>
              <w:t>Unidade C</w:t>
            </w:r>
            <w:r>
              <w:rPr>
                <w:rFonts w:ascii="Arial" w:hAnsi="Arial" w:cs="Arial"/>
                <w:color w:val="000000"/>
              </w:rPr>
              <w:t>o-Executoras Externa:</w:t>
            </w:r>
            <w:r>
              <w:rPr>
                <w:rFonts w:ascii="Arial" w:hAnsi="Arial" w:cs="Arial"/>
                <w:color w:val="000000"/>
              </w:rPr>
              <w:tab/>
            </w:r>
          </w:p>
          <w:p w:rsidR="00000000" w:rsidRDefault="00C317CB">
            <w:pPr>
              <w:spacing w:line="360" w:lineRule="auto"/>
            </w:pPr>
            <w:r>
              <w:rPr>
                <w:rFonts w:ascii="Arial" w:hAnsi="Arial" w:cs="Arial"/>
                <w:color w:val="000000"/>
              </w:rPr>
              <w:t>Unidade(s) Co-Executoras:</w:t>
            </w:r>
          </w:p>
        </w:tc>
      </w:tr>
    </w:tbl>
    <w:p w:rsidR="00000000" w:rsidRDefault="00C317CB">
      <w:pPr>
        <w:spacing w:line="100" w:lineRule="atLeast"/>
        <w:jc w:val="center"/>
        <w:rPr>
          <w:rFonts w:ascii="Arial" w:hAnsi="Arial" w:cs="Arial"/>
          <w:sz w:val="20"/>
          <w:szCs w:val="20"/>
        </w:rPr>
      </w:pPr>
    </w:p>
    <w:p w:rsidR="00000000" w:rsidRDefault="00C317CB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000000" w:rsidRDefault="00C317CB">
      <w:pPr>
        <w:spacing w:line="360" w:lineRule="auto"/>
        <w:rPr>
          <w:rFonts w:ascii="Arial" w:hAnsi="Arial" w:cs="Arial"/>
          <w:b/>
          <w:bCs/>
          <w:sz w:val="26"/>
          <w:szCs w:val="26"/>
          <w:u w:val="single"/>
        </w:rPr>
      </w:pPr>
    </w:p>
    <w:p w:rsidR="00000000" w:rsidRDefault="00C317CB">
      <w:pPr>
        <w:spacing w:line="360" w:lineRule="auto"/>
      </w:pPr>
      <w:r>
        <w:rPr>
          <w:rFonts w:ascii="Arial" w:hAnsi="Arial" w:cs="Arial"/>
          <w:b/>
          <w:bCs/>
          <w:sz w:val="26"/>
          <w:szCs w:val="26"/>
          <w:u w:val="single"/>
        </w:rPr>
        <w:t xml:space="preserve">2. </w:t>
      </w:r>
      <w:r>
        <w:t>DADOS DO PROJETO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44"/>
      </w:tblGrid>
      <w:tr w:rsidR="00000000">
        <w:trPr>
          <w:trHeight w:val="3510"/>
        </w:trPr>
        <w:tc>
          <w:tcPr>
            <w:tcW w:w="96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C317CB">
            <w:pPr>
              <w:spacing w:line="360" w:lineRule="auto"/>
            </w:pPr>
            <w:r>
              <w:rPr>
                <w:rFonts w:ascii="Arial" w:hAnsi="Arial" w:cs="Arial"/>
                <w:color w:val="000000"/>
              </w:rPr>
              <w:t>Resumo do Projeto:</w:t>
            </w:r>
          </w:p>
        </w:tc>
      </w:tr>
      <w:tr w:rsidR="00000000">
        <w:trPr>
          <w:trHeight w:val="3915"/>
        </w:trPr>
        <w:tc>
          <w:tcPr>
            <w:tcW w:w="96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C317CB">
            <w:pPr>
              <w:pStyle w:val="Corpodetexto"/>
            </w:pPr>
            <w:r>
              <w:rPr>
                <w:rFonts w:ascii="Arial" w:hAnsi="Arial" w:cs="Arial"/>
              </w:rPr>
              <w:t>Justificativa para execução do projeto:</w:t>
            </w:r>
          </w:p>
          <w:p w:rsidR="00000000" w:rsidRDefault="00C317CB">
            <w:pPr>
              <w:pStyle w:val="Corpodetexto"/>
              <w:spacing w:after="140" w:line="100" w:lineRule="atLeast"/>
              <w:ind w:left="567"/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Inclua na justificativa os benefícios esperados no processo ensino-aprendizagem dos alunos de graduação e/ou pós-graduação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vinculados ao projeto. Explicite também o retorno para os cursos de graduação e/ou pós-graduação e para os professores da IFC em geral.</w:t>
            </w:r>
          </w:p>
        </w:tc>
      </w:tr>
      <w:tr w:rsidR="00000000">
        <w:trPr>
          <w:trHeight w:val="3855"/>
        </w:trPr>
        <w:tc>
          <w:tcPr>
            <w:tcW w:w="96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C317CB">
            <w:pPr>
              <w:spacing w:line="360" w:lineRule="auto"/>
            </w:pPr>
            <w:r>
              <w:rPr>
                <w:rFonts w:ascii="Arial" w:hAnsi="Arial" w:cs="Arial"/>
                <w:color w:val="000000"/>
              </w:rPr>
              <w:t>Fundamentação Teórica:</w:t>
            </w:r>
          </w:p>
        </w:tc>
      </w:tr>
      <w:tr w:rsidR="00000000">
        <w:trPr>
          <w:trHeight w:val="3855"/>
        </w:trPr>
        <w:tc>
          <w:tcPr>
            <w:tcW w:w="96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C317CB">
            <w:pPr>
              <w:spacing w:line="360" w:lineRule="auto"/>
            </w:pPr>
            <w:r>
              <w:rPr>
                <w:rFonts w:ascii="Arial" w:hAnsi="Arial" w:cs="Arial"/>
                <w:color w:val="000000"/>
              </w:rPr>
              <w:t>Metodologia de desenvolvimento do projeto:</w:t>
            </w:r>
          </w:p>
        </w:tc>
      </w:tr>
      <w:tr w:rsidR="00000000">
        <w:trPr>
          <w:trHeight w:val="2550"/>
        </w:trPr>
        <w:tc>
          <w:tcPr>
            <w:tcW w:w="96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C317CB">
            <w:pPr>
              <w:spacing w:line="360" w:lineRule="auto"/>
            </w:pPr>
            <w:r>
              <w:rPr>
                <w:rFonts w:ascii="Arial" w:hAnsi="Arial" w:cs="Arial"/>
                <w:color w:val="000000"/>
              </w:rPr>
              <w:t>Referências:</w:t>
            </w:r>
          </w:p>
        </w:tc>
      </w:tr>
      <w:tr w:rsidR="00000000">
        <w:trPr>
          <w:trHeight w:val="2445"/>
        </w:trPr>
        <w:tc>
          <w:tcPr>
            <w:tcW w:w="96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C317CB">
            <w:pPr>
              <w:spacing w:line="360" w:lineRule="auto"/>
            </w:pPr>
            <w:r>
              <w:rPr>
                <w:rFonts w:ascii="Arial" w:hAnsi="Arial" w:cs="Arial"/>
                <w:color w:val="000000"/>
              </w:rPr>
              <w:t>Objetivos Gerais:</w:t>
            </w:r>
          </w:p>
        </w:tc>
      </w:tr>
      <w:tr w:rsidR="00000000">
        <w:trPr>
          <w:trHeight w:val="3285"/>
        </w:trPr>
        <w:tc>
          <w:tcPr>
            <w:tcW w:w="964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C317CB">
            <w:pPr>
              <w:spacing w:line="360" w:lineRule="auto"/>
            </w:pPr>
            <w:r>
              <w:rPr>
                <w:rFonts w:ascii="Arial" w:hAnsi="Arial" w:cs="Arial"/>
                <w:color w:val="000000"/>
              </w:rPr>
              <w:t>Resultados Esperad</w:t>
            </w:r>
            <w:r>
              <w:rPr>
                <w:rFonts w:ascii="Arial" w:hAnsi="Arial" w:cs="Arial"/>
                <w:color w:val="000000"/>
              </w:rPr>
              <w:t>os:</w:t>
            </w:r>
          </w:p>
        </w:tc>
      </w:tr>
    </w:tbl>
    <w:p w:rsidR="00000000" w:rsidRDefault="00C317CB">
      <w:pPr>
        <w:spacing w:line="360" w:lineRule="auto"/>
      </w:pPr>
      <w:r>
        <w:t>3. MEMBROS DA EQUIPE DA AÇÃO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44"/>
      </w:tblGrid>
      <w:tr w:rsidR="00000000">
        <w:tc>
          <w:tcPr>
            <w:tcW w:w="96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C317CB">
            <w:pPr>
              <w:ind w:firstLine="907"/>
              <w:jc w:val="both"/>
            </w:pPr>
            <w:r>
              <w:rPr>
                <w:rFonts w:ascii="Arial" w:hAnsi="Arial" w:cs="Arial"/>
              </w:rPr>
              <w:t xml:space="preserve">Selecione a categoria do membro para realizar a busca de acordo com os critérios específicos. Cadastre as informações solicitadas e </w:t>
            </w:r>
            <w:r>
              <w:rPr>
                <w:rFonts w:ascii="Arial" w:hAnsi="Arial" w:cs="Arial"/>
                <w:u w:val="single"/>
              </w:rPr>
              <w:t>Adicione</w:t>
            </w:r>
            <w:r>
              <w:rPr>
                <w:rFonts w:ascii="Arial" w:hAnsi="Arial" w:cs="Arial"/>
              </w:rPr>
              <w:t xml:space="preserve"> os membros:</w:t>
            </w:r>
          </w:p>
          <w:p w:rsidR="00000000" w:rsidRDefault="00C317CB">
            <w:pPr>
              <w:rPr>
                <w:rFonts w:ascii="Arial" w:hAnsi="Arial" w:cs="Arial"/>
              </w:rPr>
            </w:pPr>
          </w:p>
          <w:p w:rsidR="00000000" w:rsidRDefault="00C317CB">
            <w:pPr>
              <w:numPr>
                <w:ilvl w:val="0"/>
                <w:numId w:val="2"/>
              </w:numPr>
            </w:pPr>
            <w:r>
              <w:rPr>
                <w:rFonts w:ascii="Arial" w:hAnsi="Arial" w:cs="Arial"/>
              </w:rPr>
              <w:t>Docente</w:t>
            </w:r>
          </w:p>
          <w:p w:rsidR="00000000" w:rsidRDefault="00C317CB">
            <w:pPr>
              <w:numPr>
                <w:ilvl w:val="0"/>
                <w:numId w:val="2"/>
              </w:numPr>
            </w:pPr>
            <w:r>
              <w:rPr>
                <w:rFonts w:ascii="Arial" w:hAnsi="Arial" w:cs="Arial"/>
              </w:rPr>
              <w:t>Técnico Administrativo</w:t>
            </w:r>
          </w:p>
          <w:p w:rsidR="00000000" w:rsidRDefault="00C317CB">
            <w:pPr>
              <w:numPr>
                <w:ilvl w:val="0"/>
                <w:numId w:val="2"/>
              </w:numPr>
            </w:pPr>
            <w:r>
              <w:rPr>
                <w:rFonts w:ascii="Arial" w:hAnsi="Arial" w:cs="Arial"/>
              </w:rPr>
              <w:t>Discente</w:t>
            </w:r>
          </w:p>
          <w:p w:rsidR="00000000" w:rsidRDefault="00C317CB">
            <w:pPr>
              <w:numPr>
                <w:ilvl w:val="0"/>
                <w:numId w:val="2"/>
              </w:numPr>
            </w:pPr>
            <w:r>
              <w:rPr>
                <w:rFonts w:ascii="Arial" w:hAnsi="Arial" w:cs="Arial"/>
              </w:rPr>
              <w:t>Participante Externo</w:t>
            </w:r>
          </w:p>
        </w:tc>
      </w:tr>
    </w:tbl>
    <w:p w:rsidR="00000000" w:rsidRDefault="00C317CB">
      <w:pPr>
        <w:rPr>
          <w:rFonts w:ascii="Arial" w:hAnsi="Arial" w:cs="Arial"/>
          <w:b/>
          <w:bCs/>
          <w:sz w:val="30"/>
          <w:szCs w:val="30"/>
          <w:u w:val="single"/>
        </w:rPr>
      </w:pPr>
    </w:p>
    <w:p w:rsidR="00000000" w:rsidRDefault="00C317CB">
      <w:pPr>
        <w:spacing w:line="360" w:lineRule="auto"/>
      </w:pPr>
      <w:r>
        <w:rPr>
          <w:rFonts w:ascii="Arial" w:hAnsi="Arial" w:cs="Arial"/>
          <w:b/>
          <w:bCs/>
          <w:sz w:val="26"/>
          <w:szCs w:val="26"/>
          <w:u w:val="single"/>
        </w:rPr>
        <w:t xml:space="preserve">4. </w:t>
      </w:r>
      <w:r>
        <w:t>EQ</w:t>
      </w:r>
      <w:r>
        <w:t>UIPE EXECUTORA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44"/>
      </w:tblGrid>
      <w:tr w:rsidR="00000000">
        <w:tc>
          <w:tcPr>
            <w:tcW w:w="96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C317CB">
            <w:pPr>
              <w:spacing w:line="100" w:lineRule="atLeast"/>
              <w:ind w:firstLine="850"/>
              <w:jc w:val="both"/>
            </w:pPr>
            <w:r>
              <w:rPr>
                <w:rFonts w:ascii="Arial" w:hAnsi="Arial" w:cs="Arial"/>
              </w:rPr>
              <w:t>Deverão ser informados os objetivos e resultados esperados do Projeto. Para cada objetivo cadastrado será adicionada uma atividade.</w:t>
            </w:r>
          </w:p>
          <w:p w:rsidR="00000000" w:rsidRDefault="00C317CB">
            <w:pPr>
              <w:spacing w:line="100" w:lineRule="atLeast"/>
              <w:rPr>
                <w:rFonts w:ascii="Arial" w:hAnsi="Arial" w:cs="Arial"/>
              </w:rPr>
            </w:pPr>
          </w:p>
          <w:p w:rsidR="00000000" w:rsidRDefault="00C317CB">
            <w:pPr>
              <w:spacing w:line="100" w:lineRule="atLeast"/>
            </w:pPr>
            <w:r>
              <w:rPr>
                <w:rFonts w:ascii="Arial" w:hAnsi="Arial" w:cs="Arial"/>
              </w:rPr>
              <w:t>Objetivo do Projeto → Adicionar Atividade</w:t>
            </w:r>
          </w:p>
          <w:p w:rsidR="00000000" w:rsidRDefault="00C317CB">
            <w:pPr>
              <w:spacing w:line="100" w:lineRule="atLeast"/>
              <w:ind w:firstLine="1417"/>
            </w:pPr>
            <w:r>
              <w:rPr>
                <w:rFonts w:ascii="Arial" w:hAnsi="Arial" w:cs="Arial"/>
                <w:b/>
                <w:bCs/>
              </w:rPr>
              <w:t>Dados da Atividade</w:t>
            </w:r>
          </w:p>
          <w:p w:rsidR="00000000" w:rsidRDefault="00C317CB">
            <w:pPr>
              <w:spacing w:line="100" w:lineRule="atLeast"/>
              <w:ind w:firstLine="1417"/>
            </w:pPr>
            <w:r>
              <w:rPr>
                <w:rFonts w:ascii="Arial" w:hAnsi="Arial" w:cs="Arial"/>
              </w:rPr>
              <w:t>Descrição das Atividades:</w:t>
            </w:r>
            <w:r>
              <w:rPr>
                <w:rFonts w:ascii="Arial" w:hAnsi="Arial" w:cs="Arial"/>
              </w:rPr>
              <w:tab/>
            </w:r>
          </w:p>
          <w:p w:rsidR="00000000" w:rsidRDefault="00C317CB">
            <w:pPr>
              <w:spacing w:line="100" w:lineRule="atLeast"/>
              <w:ind w:firstLine="1417"/>
            </w:pPr>
            <w:r>
              <w:rPr>
                <w:rFonts w:ascii="Arial" w:hAnsi="Arial" w:cs="Arial"/>
              </w:rPr>
              <w:t>Carga horária:</w:t>
            </w:r>
          </w:p>
          <w:p w:rsidR="00000000" w:rsidRDefault="00C317CB">
            <w:pPr>
              <w:spacing w:line="100" w:lineRule="atLeast"/>
              <w:ind w:firstLine="1417"/>
            </w:pPr>
            <w:r>
              <w:rPr>
                <w:rFonts w:ascii="Arial" w:hAnsi="Arial" w:cs="Arial"/>
              </w:rPr>
              <w:t>Perío</w:t>
            </w:r>
            <w:r>
              <w:rPr>
                <w:rFonts w:ascii="Arial" w:hAnsi="Arial" w:cs="Arial"/>
              </w:rPr>
              <w:t xml:space="preserve">do: _______ a _______. </w:t>
            </w:r>
          </w:p>
          <w:p w:rsidR="00000000" w:rsidRDefault="00C317CB">
            <w:pPr>
              <w:spacing w:line="100" w:lineRule="atLeast"/>
              <w:ind w:firstLine="1417"/>
              <w:rPr>
                <w:rFonts w:ascii="Arial" w:hAnsi="Arial" w:cs="Arial"/>
              </w:rPr>
            </w:pPr>
          </w:p>
          <w:p w:rsidR="00000000" w:rsidRDefault="00C317CB">
            <w:pPr>
              <w:spacing w:line="100" w:lineRule="atLeast"/>
              <w:ind w:firstLine="1417"/>
            </w:pPr>
            <w:r>
              <w:rPr>
                <w:rFonts w:ascii="Arial" w:hAnsi="Arial" w:cs="Arial"/>
                <w:b/>
                <w:bCs/>
              </w:rPr>
              <w:t>Membros da Atividade</w:t>
            </w:r>
          </w:p>
          <w:p w:rsidR="00000000" w:rsidRDefault="00C317CB">
            <w:pPr>
              <w:spacing w:line="100" w:lineRule="atLeast"/>
              <w:ind w:firstLine="1417"/>
            </w:pPr>
            <w:r>
              <w:rPr>
                <w:rFonts w:ascii="Arial" w:hAnsi="Arial" w:cs="Arial"/>
              </w:rPr>
              <w:t>Membro:</w:t>
            </w:r>
            <w:r>
              <w:rPr>
                <w:rFonts w:ascii="Arial" w:hAnsi="Arial" w:cs="Arial"/>
              </w:rPr>
              <w:tab/>
            </w:r>
          </w:p>
          <w:p w:rsidR="00000000" w:rsidRDefault="00C317CB">
            <w:pPr>
              <w:spacing w:line="100" w:lineRule="atLeast"/>
              <w:ind w:firstLine="1417"/>
            </w:pPr>
            <w:r>
              <w:rPr>
                <w:rFonts w:ascii="Arial" w:hAnsi="Arial" w:cs="Arial"/>
              </w:rPr>
              <w:t>Carga horária Membro:</w:t>
            </w:r>
          </w:p>
          <w:p w:rsidR="00000000" w:rsidRDefault="00C317CB">
            <w:pPr>
              <w:spacing w:line="100" w:lineRule="atLeast"/>
              <w:ind w:firstLine="1417"/>
              <w:rPr>
                <w:rFonts w:ascii="Arial" w:hAnsi="Arial" w:cs="Arial"/>
              </w:rPr>
            </w:pPr>
          </w:p>
          <w:p w:rsidR="00000000" w:rsidRDefault="00C317CB">
            <w:pPr>
              <w:spacing w:line="100" w:lineRule="atLeast"/>
              <w:jc w:val="both"/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*A carga horária solicitada neste item é referente a todo o período de execução do projeto;</w:t>
            </w:r>
          </w:p>
          <w:p w:rsidR="00000000" w:rsidRDefault="00C317CB">
            <w:pPr>
              <w:spacing w:line="100" w:lineRule="atLeast"/>
              <w:jc w:val="both"/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*A carga horária referente ao membro do projeto que executará a atividade/objetivo tam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bém é referente a todo o período de execução do projeto.</w:t>
            </w:r>
          </w:p>
        </w:tc>
      </w:tr>
    </w:tbl>
    <w:p w:rsidR="00000000" w:rsidRDefault="00C317CB">
      <w:pPr>
        <w:spacing w:line="360" w:lineRule="auto"/>
        <w:rPr>
          <w:rFonts w:ascii="Arial" w:hAnsi="Arial" w:cs="Arial"/>
        </w:rPr>
      </w:pPr>
    </w:p>
    <w:p w:rsidR="00000000" w:rsidRDefault="00C317CB">
      <w:pPr>
        <w:pStyle w:val="Corpodetexto"/>
      </w:pPr>
      <w:bookmarkStart w:id="0" w:name="passos"/>
      <w:bookmarkEnd w:id="0"/>
      <w:r>
        <w:t>5. ORÇAMENTO DETALHADO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44"/>
      </w:tblGrid>
      <w:tr w:rsidR="00000000">
        <w:trPr>
          <w:trHeight w:val="2160"/>
        </w:trPr>
        <w:tc>
          <w:tcPr>
            <w:tcW w:w="96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C317CB">
            <w:pPr>
              <w:numPr>
                <w:ilvl w:val="0"/>
                <w:numId w:val="3"/>
              </w:numPr>
              <w:jc w:val="both"/>
            </w:pPr>
            <w:r>
              <w:rPr>
                <w:rFonts w:ascii="Arial" w:hAnsi="Arial" w:cs="Arial"/>
              </w:rPr>
              <w:t>Serão financiáveis os elementos de despesa desde que os dispêndios estejam comprovados e estritamente vinculados à execução da ação e sustentados nas definições metodológicas</w:t>
            </w:r>
            <w:r>
              <w:rPr>
                <w:rFonts w:ascii="Arial" w:hAnsi="Arial" w:cs="Arial"/>
              </w:rPr>
              <w:t xml:space="preserve"> da proposta.</w:t>
            </w:r>
          </w:p>
          <w:p w:rsidR="00000000" w:rsidRDefault="00C317CB">
            <w:pPr>
              <w:numPr>
                <w:ilvl w:val="0"/>
                <w:numId w:val="3"/>
              </w:numPr>
              <w:jc w:val="both"/>
            </w:pPr>
            <w:r>
              <w:rPr>
                <w:rFonts w:ascii="Arial" w:hAnsi="Arial" w:cs="Arial"/>
              </w:rPr>
              <w:t>As propostas deverão conter, obrigatoriamente, a discriminação dos itens a serem financiados.</w:t>
            </w:r>
          </w:p>
          <w:p w:rsidR="00000000" w:rsidRDefault="00C317CB">
            <w:pPr>
              <w:jc w:val="both"/>
              <w:rPr>
                <w:rFonts w:ascii="Arial" w:hAnsi="Arial" w:cs="Arial"/>
              </w:rPr>
            </w:pPr>
          </w:p>
          <w:p w:rsidR="00000000" w:rsidRDefault="00C317CB">
            <w:pPr>
              <w:jc w:val="both"/>
            </w:pPr>
            <w:r>
              <w:rPr>
                <w:rFonts w:ascii="Arial" w:hAnsi="Arial" w:cs="Arial"/>
                <w:b/>
                <w:bCs/>
              </w:rPr>
              <w:t>OBSERVAÇÃO:</w:t>
            </w:r>
            <w:r>
              <w:rPr>
                <w:rFonts w:ascii="Arial" w:hAnsi="Arial" w:cs="Arial"/>
              </w:rPr>
              <w:t xml:space="preserve"> Os dados informados só são cadastrados na base de dados quando clica-se em "Avançar &gt;&gt;".</w:t>
            </w:r>
          </w:p>
          <w:p w:rsidR="00000000" w:rsidRDefault="00C317CB">
            <w:pPr>
              <w:jc w:val="both"/>
            </w:pPr>
            <w:r>
              <w:rPr>
                <w:rFonts w:ascii="Arial" w:hAnsi="Arial" w:cs="Arial"/>
              </w:rPr>
              <w:t xml:space="preserve">Selecione o Elemento de Despesa, e informe os </w:t>
            </w:r>
            <w:r>
              <w:rPr>
                <w:rFonts w:ascii="Arial" w:hAnsi="Arial" w:cs="Arial"/>
              </w:rPr>
              <w:t xml:space="preserve">dados solicitados </w:t>
            </w:r>
            <w:r>
              <w:rPr>
                <w:rFonts w:ascii="Arial" w:hAnsi="Arial" w:cs="Arial"/>
                <w:u w:val="single"/>
              </w:rPr>
              <w:t>detalhadamente:</w:t>
            </w:r>
          </w:p>
          <w:p w:rsidR="00000000" w:rsidRDefault="00C317CB">
            <w:pPr>
              <w:jc w:val="both"/>
              <w:rPr>
                <w:rFonts w:ascii="Arial" w:hAnsi="Arial" w:cs="Arial"/>
                <w:u w:val="single"/>
              </w:rPr>
            </w:pPr>
          </w:p>
          <w:p w:rsidR="00000000" w:rsidRDefault="00C317CB">
            <w:pPr>
              <w:pStyle w:val="Corpodetexto"/>
              <w:numPr>
                <w:ilvl w:val="0"/>
                <w:numId w:val="4"/>
              </w:numPr>
              <w:spacing w:after="0" w:line="100" w:lineRule="atLeast"/>
            </w:pPr>
            <w:r>
              <w:rPr>
                <w:rFonts w:ascii="Arial" w:hAnsi="Arial" w:cs="Arial"/>
              </w:rPr>
              <w:t>Diárias</w:t>
            </w:r>
          </w:p>
          <w:p w:rsidR="00000000" w:rsidRDefault="00C317CB">
            <w:pPr>
              <w:pStyle w:val="Corpodetexto"/>
              <w:numPr>
                <w:ilvl w:val="0"/>
                <w:numId w:val="4"/>
              </w:numPr>
              <w:spacing w:after="0" w:line="100" w:lineRule="atLeast"/>
            </w:pPr>
            <w:r>
              <w:rPr>
                <w:rFonts w:ascii="Arial" w:hAnsi="Arial" w:cs="Arial"/>
              </w:rPr>
              <w:t xml:space="preserve">Material de Consumo </w:t>
            </w:r>
          </w:p>
          <w:p w:rsidR="00000000" w:rsidRDefault="00C317CB">
            <w:pPr>
              <w:numPr>
                <w:ilvl w:val="0"/>
                <w:numId w:val="4"/>
              </w:numPr>
            </w:pPr>
            <w:r>
              <w:rPr>
                <w:rFonts w:ascii="Arial" w:hAnsi="Arial" w:cs="Arial"/>
              </w:rPr>
              <w:t xml:space="preserve">Passagens </w:t>
            </w:r>
          </w:p>
          <w:p w:rsidR="00000000" w:rsidRDefault="00C317CB">
            <w:pPr>
              <w:numPr>
                <w:ilvl w:val="0"/>
                <w:numId w:val="4"/>
              </w:numPr>
            </w:pPr>
            <w:r>
              <w:rPr>
                <w:rFonts w:ascii="Arial" w:hAnsi="Arial" w:cs="Arial"/>
              </w:rPr>
              <w:t xml:space="preserve">Pessoa Física </w:t>
            </w:r>
          </w:p>
          <w:p w:rsidR="00000000" w:rsidRDefault="00C317CB">
            <w:pPr>
              <w:numPr>
                <w:ilvl w:val="0"/>
                <w:numId w:val="4"/>
              </w:numPr>
            </w:pPr>
            <w:r>
              <w:rPr>
                <w:rFonts w:ascii="Arial" w:hAnsi="Arial" w:cs="Arial"/>
              </w:rPr>
              <w:t xml:space="preserve">Pessoa Jurídica </w:t>
            </w:r>
          </w:p>
          <w:p w:rsidR="00000000" w:rsidRDefault="00C317CB">
            <w:pPr>
              <w:numPr>
                <w:ilvl w:val="0"/>
                <w:numId w:val="4"/>
              </w:numPr>
            </w:pPr>
            <w:r>
              <w:rPr>
                <w:rFonts w:ascii="Arial" w:hAnsi="Arial" w:cs="Arial"/>
              </w:rPr>
              <w:t>Equipamentos</w:t>
            </w:r>
          </w:p>
        </w:tc>
      </w:tr>
    </w:tbl>
    <w:p w:rsidR="00000000" w:rsidRDefault="00C317CB">
      <w:pPr>
        <w:pStyle w:val="Corpodetexto"/>
        <w:rPr>
          <w:rFonts w:ascii="Arial" w:hAnsi="Arial" w:cs="Arial"/>
        </w:rPr>
      </w:pPr>
    </w:p>
    <w:p w:rsidR="00000000" w:rsidRDefault="00C317CB">
      <w:pPr>
        <w:spacing w:line="100" w:lineRule="atLeast"/>
      </w:pPr>
      <w:r>
        <w:rPr>
          <w:rFonts w:ascii="Arial" w:hAnsi="Arial" w:cs="Arial"/>
          <w:b/>
          <w:bCs/>
          <w:sz w:val="26"/>
          <w:szCs w:val="26"/>
          <w:u w:val="single"/>
        </w:rPr>
        <w:t>6. ORÇAMENTO CONSOLIDADO</w:t>
      </w:r>
    </w:p>
    <w:p w:rsidR="00000000" w:rsidRDefault="00C317CB">
      <w:pPr>
        <w:spacing w:line="100" w:lineRule="atLeast"/>
        <w:rPr>
          <w:rFonts w:ascii="Arial" w:hAnsi="Arial" w:cs="Arial"/>
          <w:b/>
          <w:bCs/>
          <w:sz w:val="30"/>
          <w:szCs w:val="30"/>
          <w:u w:val="single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44"/>
      </w:tblGrid>
      <w:tr w:rsidR="00000000">
        <w:trPr>
          <w:trHeight w:val="630"/>
        </w:trPr>
        <w:tc>
          <w:tcPr>
            <w:tcW w:w="96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C317CB">
            <w:pPr>
              <w:pStyle w:val="Contedodetabela"/>
              <w:ind w:firstLine="850"/>
            </w:pPr>
            <w:r>
              <w:rPr>
                <w:rFonts w:ascii="Arial" w:hAnsi="Arial" w:cs="Arial"/>
              </w:rPr>
              <w:t>Deverão ser informados como devem ser divididas as despesas de uma Ação.</w:t>
            </w:r>
          </w:p>
          <w:p w:rsidR="00000000" w:rsidRDefault="00C317CB">
            <w:pPr>
              <w:pStyle w:val="Contedodetabela"/>
              <w:ind w:firstLine="850"/>
            </w:pPr>
            <w:r>
              <w:rPr>
                <w:rFonts w:ascii="Arial" w:hAnsi="Arial" w:cs="Arial"/>
              </w:rPr>
              <w:t>Neste caso, indicar os valores na c</w:t>
            </w:r>
            <w:r>
              <w:rPr>
                <w:rFonts w:ascii="Arial" w:hAnsi="Arial" w:cs="Arial"/>
              </w:rPr>
              <w:t>aixa</w:t>
            </w:r>
            <w:r>
              <w:rPr>
                <w:rFonts w:ascii="Arial" w:hAnsi="Arial" w:cs="Arial"/>
                <w:b/>
                <w:bCs/>
                <w:color w:val="FF0000"/>
              </w:rPr>
              <w:t xml:space="preserve"> PROEX</w:t>
            </w:r>
            <w:r>
              <w:rPr>
                <w:rFonts w:ascii="Arial" w:hAnsi="Arial" w:cs="Arial"/>
              </w:rPr>
              <w:t>.</w:t>
            </w:r>
          </w:p>
        </w:tc>
      </w:tr>
    </w:tbl>
    <w:p w:rsidR="00000000" w:rsidRDefault="00C317CB">
      <w:pPr>
        <w:spacing w:line="100" w:lineRule="atLeast"/>
        <w:rPr>
          <w:rFonts w:ascii="Arial" w:hAnsi="Arial" w:cs="Arial"/>
          <w:b/>
          <w:bCs/>
          <w:sz w:val="26"/>
          <w:szCs w:val="26"/>
          <w:u w:val="single"/>
        </w:rPr>
      </w:pPr>
    </w:p>
    <w:p w:rsidR="00000000" w:rsidRDefault="00C317CB">
      <w:pPr>
        <w:spacing w:line="100" w:lineRule="atLeast"/>
      </w:pPr>
      <w:r>
        <w:rPr>
          <w:rFonts w:ascii="Arial" w:hAnsi="Arial" w:cs="Arial"/>
          <w:b/>
          <w:bCs/>
          <w:sz w:val="26"/>
          <w:szCs w:val="26"/>
          <w:u w:val="single"/>
        </w:rPr>
        <w:t>7. ANEXAR ARQUIVOS</w:t>
      </w:r>
    </w:p>
    <w:p w:rsidR="00000000" w:rsidRDefault="00C317CB">
      <w:pPr>
        <w:spacing w:line="100" w:lineRule="atLeast"/>
        <w:rPr>
          <w:rFonts w:ascii="Arial" w:hAnsi="Arial" w:cs="Arial"/>
          <w:b/>
          <w:bCs/>
          <w:sz w:val="30"/>
          <w:szCs w:val="30"/>
          <w:u w:val="single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44"/>
      </w:tblGrid>
      <w:tr w:rsidR="00000000">
        <w:trPr>
          <w:trHeight w:val="960"/>
        </w:trPr>
        <w:tc>
          <w:tcPr>
            <w:tcW w:w="96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C317CB">
            <w:pPr>
              <w:pStyle w:val="Contedodetabela"/>
              <w:ind w:firstLine="907"/>
              <w:jc w:val="both"/>
            </w:pPr>
            <w:r>
              <w:rPr>
                <w:rFonts w:ascii="Arial" w:hAnsi="Arial" w:cs="Arial"/>
              </w:rPr>
              <w:t xml:space="preserve">Local destinado ao envio de cópia digital do currículo </w:t>
            </w:r>
            <w:r>
              <w:rPr>
                <w:rFonts w:ascii="Arial" w:hAnsi="Arial" w:cs="Arial"/>
                <w:i/>
                <w:iCs/>
              </w:rPr>
              <w:t>Lattes</w:t>
            </w:r>
            <w:r>
              <w:rPr>
                <w:rFonts w:ascii="Arial" w:hAnsi="Arial" w:cs="Arial"/>
              </w:rPr>
              <w:t xml:space="preserve"> e para os projetos que necessitam de submissão no Comitê de Ética no Uso de Animais ou Comitê de Ética envio de cópia do arquivo devidamente protocolado (ou núm</w:t>
            </w:r>
            <w:r>
              <w:rPr>
                <w:rFonts w:ascii="Arial" w:hAnsi="Arial" w:cs="Arial"/>
              </w:rPr>
              <w:t>ero do protocolo).</w:t>
            </w:r>
          </w:p>
        </w:tc>
      </w:tr>
    </w:tbl>
    <w:p w:rsidR="00000000" w:rsidRDefault="00C317CB">
      <w:pPr>
        <w:spacing w:line="100" w:lineRule="atLeast"/>
        <w:rPr>
          <w:rFonts w:ascii="Arial" w:hAnsi="Arial" w:cs="Arial"/>
          <w:b/>
          <w:bCs/>
          <w:sz w:val="30"/>
          <w:szCs w:val="30"/>
          <w:u w:val="single"/>
        </w:rPr>
      </w:pPr>
    </w:p>
    <w:p w:rsidR="00000000" w:rsidRDefault="00C317CB">
      <w:pPr>
        <w:spacing w:line="100" w:lineRule="atLeast"/>
      </w:pPr>
      <w:r>
        <w:rPr>
          <w:rFonts w:ascii="Arial" w:hAnsi="Arial" w:cs="Arial"/>
          <w:b/>
          <w:bCs/>
          <w:sz w:val="26"/>
          <w:szCs w:val="26"/>
          <w:u w:val="single"/>
        </w:rPr>
        <w:t>8. ANEXAR FOTOS</w:t>
      </w:r>
    </w:p>
    <w:p w:rsidR="00000000" w:rsidRDefault="00C317CB">
      <w:pPr>
        <w:spacing w:line="100" w:lineRule="atLeast"/>
        <w:rPr>
          <w:rFonts w:ascii="Arial" w:hAnsi="Arial" w:cs="Arial"/>
          <w:b/>
          <w:bCs/>
          <w:sz w:val="30"/>
          <w:szCs w:val="30"/>
          <w:u w:val="single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44"/>
      </w:tblGrid>
      <w:tr w:rsidR="00000000">
        <w:trPr>
          <w:trHeight w:val="735"/>
        </w:trPr>
        <w:tc>
          <w:tcPr>
            <w:tcW w:w="96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C317CB">
            <w:pPr>
              <w:pStyle w:val="Contedodetabela"/>
              <w:snapToGrid w:val="0"/>
              <w:rPr>
                <w:rFonts w:ascii="Arial" w:hAnsi="Arial" w:cs="Arial"/>
              </w:rPr>
            </w:pPr>
          </w:p>
        </w:tc>
      </w:tr>
    </w:tbl>
    <w:p w:rsidR="00000000" w:rsidRDefault="00C317CB">
      <w:pPr>
        <w:spacing w:line="100" w:lineRule="atLeast"/>
        <w:rPr>
          <w:rFonts w:ascii="Arial" w:hAnsi="Arial" w:cs="Arial"/>
          <w:b/>
          <w:bCs/>
          <w:sz w:val="30"/>
          <w:szCs w:val="30"/>
          <w:u w:val="single"/>
        </w:rPr>
      </w:pPr>
    </w:p>
    <w:p w:rsidR="00000000" w:rsidRDefault="00C317CB">
      <w:pPr>
        <w:spacing w:line="100" w:lineRule="atLeast"/>
      </w:pPr>
      <w:r>
        <w:rPr>
          <w:rFonts w:ascii="Arial" w:hAnsi="Arial" w:cs="Arial"/>
          <w:b/>
          <w:bCs/>
          <w:sz w:val="26"/>
          <w:szCs w:val="26"/>
          <w:u w:val="single"/>
        </w:rPr>
        <w:t>9. RESUMO DA AÇÃO</w:t>
      </w:r>
    </w:p>
    <w:p w:rsidR="00000000" w:rsidRDefault="00C317CB">
      <w:pPr>
        <w:spacing w:line="100" w:lineRule="atLeast"/>
        <w:rPr>
          <w:rFonts w:ascii="Arial" w:hAnsi="Arial" w:cs="Arial"/>
          <w:b/>
          <w:bCs/>
          <w:sz w:val="30"/>
          <w:szCs w:val="30"/>
          <w:u w:val="single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44"/>
      </w:tblGrid>
      <w:tr w:rsidR="00000000">
        <w:trPr>
          <w:trHeight w:val="630"/>
        </w:trPr>
        <w:tc>
          <w:tcPr>
            <w:tcW w:w="96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C317CB">
            <w:pPr>
              <w:pStyle w:val="Contedodetabela"/>
              <w:ind w:firstLine="850"/>
              <w:jc w:val="both"/>
            </w:pPr>
            <w:r>
              <w:rPr>
                <w:rFonts w:ascii="Arial" w:hAnsi="Arial" w:cs="Arial"/>
              </w:rPr>
              <w:t>Momento para conferência das informações antes de finalizar a submissão.</w:t>
            </w:r>
          </w:p>
          <w:p w:rsidR="00000000" w:rsidRDefault="00C317CB">
            <w:pPr>
              <w:pStyle w:val="Contedodetabela"/>
              <w:ind w:firstLine="850"/>
              <w:jc w:val="both"/>
            </w:pPr>
            <w:r>
              <w:rPr>
                <w:rFonts w:ascii="Arial" w:hAnsi="Arial" w:cs="Arial"/>
              </w:rPr>
              <w:t>A proposta poderá ser gravada como rascunho, para posterior submissão.</w:t>
            </w:r>
          </w:p>
        </w:tc>
      </w:tr>
    </w:tbl>
    <w:p w:rsidR="00000000" w:rsidRDefault="00C317CB"/>
    <w:sectPr w:rsidR="00000000">
      <w:headerReference w:type="default" r:id="rId8"/>
      <w:footerReference w:type="default" r:id="rId9"/>
      <w:headerReference w:type="first" r:id="rId10"/>
      <w:footerReference w:type="first" r:id="rId11"/>
      <w:pgSz w:w="11906" w:h="16951"/>
      <w:pgMar w:top="1134" w:right="1134" w:bottom="901" w:left="1134" w:header="737" w:footer="8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C317CB">
      <w:r>
        <w:separator/>
      </w:r>
    </w:p>
  </w:endnote>
  <w:endnote w:type="continuationSeparator" w:id="1">
    <w:p w:rsidR="00000000" w:rsidRDefault="00C317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cofont Vera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317CB">
    <w:pPr>
      <w:pStyle w:val="Rodap"/>
      <w:pBdr>
        <w:top w:val="none" w:sz="0" w:space="0" w:color="000000"/>
        <w:left w:val="none" w:sz="0" w:space="0" w:color="000000"/>
        <w:bottom w:val="single" w:sz="8" w:space="2" w:color="000000"/>
        <w:right w:val="none" w:sz="0" w:space="0" w:color="000000"/>
      </w:pBdr>
      <w:jc w:val="center"/>
      <w:rPr>
        <w:rFonts w:ascii="Arial" w:hAnsi="Arial" w:cs="Arial"/>
        <w:sz w:val="20"/>
        <w:szCs w:val="20"/>
      </w:rPr>
    </w:pPr>
  </w:p>
  <w:p w:rsidR="00000000" w:rsidRDefault="00C317CB">
    <w:pPr>
      <w:pStyle w:val="Rodap"/>
      <w:rPr>
        <w:rFonts w:ascii="Ecofont Vera Sans" w:hAnsi="Ecofont Vera Sans" w:cs="Ecofont Vera Sans"/>
        <w:sz w:val="20"/>
        <w:szCs w:val="20"/>
        <w:lang w:eastAsia="pt-BR"/>
      </w:rPr>
    </w:pPr>
  </w:p>
  <w:p w:rsidR="00000000" w:rsidRDefault="00C317CB">
    <w:pPr>
      <w:pStyle w:val="Rodap"/>
    </w:pPr>
    <w:r>
      <w:rPr>
        <w:rFonts w:ascii="Ecofont Vera Sans" w:eastAsia="Ecofont Vera Sans" w:hAnsi="Ecofont Vera Sans" w:cs="Ecofont Vera Sans"/>
        <w:sz w:val="20"/>
        <w:szCs w:val="20"/>
      </w:rPr>
      <w:t xml:space="preserve">                                       </w:t>
    </w:r>
  </w:p>
  <w:p w:rsidR="00000000" w:rsidRDefault="00C317CB">
    <w:pPr>
      <w:pStyle w:val="Rodap"/>
      <w:rPr>
        <w:rFonts w:ascii="Ecofont Vera Sans" w:eastAsia="Ecofont Vera Sans" w:hAnsi="Ecofont Vera Sans" w:cs="Ecofont Vera Sans"/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317C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C317CB">
      <w:r>
        <w:separator/>
      </w:r>
    </w:p>
  </w:footnote>
  <w:footnote w:type="continuationSeparator" w:id="1">
    <w:p w:rsidR="00000000" w:rsidRDefault="00C317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317CB">
    <w:pPr>
      <w:pStyle w:val="Cabealho"/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211.65pt;margin-top:1.1pt;width:44.25pt;height:41.4pt;z-index:251657728;mso-wrap-distance-left:0;mso-wrap-distance-right:0;mso-position-horizontal:absolute;mso-position-horizontal-relative:text;mso-position-vertical:absolute;mso-position-vertical-relative:text" filled="t">
          <v:fill opacity="0" color2="black"/>
          <v:imagedata r:id="rId1" o:title="" grayscale="t"/>
          <w10:wrap type="topAndBottom"/>
        </v:shape>
      </w:pict>
    </w:r>
  </w:p>
  <w:p w:rsidR="00000000" w:rsidRDefault="00C317CB">
    <w:pPr>
      <w:pStyle w:val="Corpodetexto"/>
      <w:spacing w:after="0" w:line="100" w:lineRule="atLeast"/>
      <w:jc w:val="center"/>
      <w:rPr>
        <w:rFonts w:ascii="Ecofont Vera Sans" w:hAnsi="Ecofont Vera Sans" w:cs="Ecofont Vera Sans"/>
      </w:rPr>
    </w:pPr>
  </w:p>
  <w:p w:rsidR="00000000" w:rsidRDefault="00C317CB">
    <w:pPr>
      <w:pStyle w:val="Corpodetexto"/>
      <w:spacing w:after="0" w:line="100" w:lineRule="atLeast"/>
      <w:jc w:val="center"/>
      <w:rPr>
        <w:rFonts w:ascii="Ecofont Vera Sans" w:hAnsi="Ecofont Vera Sans" w:cs="Ecofont Vera Sans"/>
      </w:rPr>
    </w:pPr>
  </w:p>
  <w:p w:rsidR="00000000" w:rsidRDefault="00C317CB">
    <w:pPr>
      <w:pStyle w:val="Corpodetexto"/>
      <w:spacing w:after="0" w:line="100" w:lineRule="atLeast"/>
      <w:jc w:val="center"/>
    </w:pPr>
    <w:r>
      <w:rPr>
        <w:rFonts w:ascii="Arial" w:hAnsi="Arial" w:cs="Arial"/>
        <w:sz w:val="22"/>
        <w:szCs w:val="22"/>
      </w:rPr>
      <w:t>Ministério da Educação</w:t>
    </w:r>
  </w:p>
  <w:p w:rsidR="00000000" w:rsidRDefault="00C317CB">
    <w:pPr>
      <w:pStyle w:val="Corpodetexto"/>
      <w:spacing w:after="0" w:line="100" w:lineRule="atLeast"/>
      <w:jc w:val="center"/>
    </w:pPr>
    <w:r>
      <w:rPr>
        <w:rFonts w:ascii="Arial" w:hAnsi="Arial" w:cs="Arial"/>
        <w:sz w:val="22"/>
        <w:szCs w:val="22"/>
      </w:rPr>
      <w:t xml:space="preserve">Secretaria de Educação </w:t>
    </w:r>
    <w:r>
      <w:rPr>
        <w:rFonts w:ascii="Arial" w:hAnsi="Arial" w:cs="Arial"/>
        <w:sz w:val="22"/>
        <w:szCs w:val="22"/>
      </w:rPr>
      <w:t>Profissional e Tecnológica</w:t>
    </w:r>
  </w:p>
  <w:p w:rsidR="00000000" w:rsidRDefault="00C317CB">
    <w:pPr>
      <w:pStyle w:val="Corpodetexto"/>
      <w:pBdr>
        <w:top w:val="none" w:sz="0" w:space="0" w:color="000000"/>
        <w:left w:val="none" w:sz="0" w:space="0" w:color="000000"/>
        <w:bottom w:val="single" w:sz="8" w:space="2" w:color="000000"/>
        <w:right w:val="none" w:sz="0" w:space="0" w:color="000000"/>
      </w:pBdr>
      <w:spacing w:after="0" w:line="100" w:lineRule="atLeast"/>
      <w:jc w:val="center"/>
    </w:pPr>
    <w:r>
      <w:rPr>
        <w:rFonts w:ascii="Arial" w:hAnsi="Arial" w:cs="Arial"/>
        <w:sz w:val="22"/>
        <w:szCs w:val="22"/>
      </w:rPr>
      <w:t>Instituto Federal de Educação, Ciência e Tecnologia Catarinense</w:t>
    </w:r>
  </w:p>
  <w:p w:rsidR="00000000" w:rsidRDefault="00C317CB">
    <w:pPr>
      <w:pStyle w:val="Corpodetexto"/>
      <w:pBdr>
        <w:top w:val="none" w:sz="0" w:space="0" w:color="000000"/>
        <w:left w:val="none" w:sz="0" w:space="0" w:color="000000"/>
        <w:bottom w:val="single" w:sz="8" w:space="2" w:color="000000"/>
        <w:right w:val="none" w:sz="0" w:space="0" w:color="000000"/>
      </w:pBdr>
      <w:spacing w:after="0" w:line="100" w:lineRule="atLeast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317C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17CB"/>
    <w:rsid w:val="00C31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eastAsia="zh-CN"/>
    </w:rPr>
  </w:style>
  <w:style w:type="paragraph" w:styleId="Ttulo1">
    <w:name w:val="heading 1"/>
    <w:basedOn w:val="Normal"/>
    <w:next w:val="Corpodetexto"/>
    <w:qFormat/>
    <w:pPr>
      <w:keepNext/>
      <w:numPr>
        <w:numId w:val="1"/>
      </w:numPr>
      <w:spacing w:before="240" w:after="120"/>
      <w:outlineLvl w:val="0"/>
    </w:pPr>
    <w:rPr>
      <w:rFonts w:ascii="Liberation Sans" w:eastAsia="Microsoft YaHei" w:hAnsi="Liberation Sans" w:cs="Mangal"/>
      <w:b/>
      <w:bCs/>
      <w:sz w:val="36"/>
      <w:szCs w:val="36"/>
      <w:lang w:bidi="hi-IN"/>
    </w:rPr>
  </w:style>
  <w:style w:type="paragraph" w:styleId="Ttulo2">
    <w:name w:val="heading 2"/>
    <w:basedOn w:val="Normal"/>
    <w:next w:val="Corpodetexto"/>
    <w:qFormat/>
    <w:pPr>
      <w:keepNext/>
      <w:numPr>
        <w:ilvl w:val="1"/>
        <w:numId w:val="1"/>
      </w:numPr>
      <w:spacing w:before="200" w:after="120"/>
      <w:outlineLvl w:val="1"/>
    </w:pPr>
    <w:rPr>
      <w:rFonts w:ascii="Liberation Sans" w:eastAsia="Microsoft YaHei" w:hAnsi="Liberation Sans" w:cs="Mangal"/>
      <w:b/>
      <w:bCs/>
      <w:sz w:val="32"/>
      <w:szCs w:val="32"/>
      <w:lang w:bidi="hi-IN"/>
    </w:rPr>
  </w:style>
  <w:style w:type="paragraph" w:styleId="Ttulo3">
    <w:name w:val="heading 3"/>
    <w:basedOn w:val="Normal"/>
    <w:next w:val="Corpodetexto"/>
    <w:qFormat/>
    <w:pPr>
      <w:keepNext/>
      <w:numPr>
        <w:ilvl w:val="2"/>
        <w:numId w:val="1"/>
      </w:numPr>
      <w:spacing w:before="140" w:after="120"/>
      <w:outlineLvl w:val="2"/>
    </w:pPr>
    <w:rPr>
      <w:rFonts w:ascii="Liberation Sans" w:eastAsia="Microsoft YaHei" w:hAnsi="Liberation Sans" w:cs="Mangal"/>
      <w:b/>
      <w:bCs/>
      <w:sz w:val="28"/>
      <w:szCs w:val="28"/>
      <w:lang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Fontepargpadro12">
    <w:name w:val="Fonte parág. padrão12"/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sz w:val="20"/>
      <w:szCs w:val="2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Fontepargpadro11">
    <w:name w:val="Fonte parág. padrão11"/>
  </w:style>
  <w:style w:type="character" w:customStyle="1" w:styleId="Fontepargpadro10">
    <w:name w:val="Fonte parág. padrão10"/>
  </w:style>
  <w:style w:type="character" w:customStyle="1" w:styleId="Fontepargpadro9">
    <w:name w:val="Fonte parág. padrão9"/>
  </w:style>
  <w:style w:type="character" w:customStyle="1" w:styleId="Fontepargpadro8">
    <w:name w:val="Fonte parág. padrão8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DefaultParagraphFont">
    <w:name w:val="Default Paragraph Font"/>
  </w:style>
  <w:style w:type="character" w:customStyle="1" w:styleId="WW-DefaultParagraphFont">
    <w:name w:val="WW-Default Paragraph Font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Fontepargpadro7">
    <w:name w:val="Fonte parág. padrão7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Fontepargpadro4">
    <w:name w:val="Fonte parág. padrão4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Fontepargpadro3">
    <w:name w:val="Fonte parág. padrão3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Fontepargpadro2">
    <w:name w:val="Fonte parág. padrão2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</w:style>
  <w:style w:type="character" w:customStyle="1" w:styleId="Fontepargpadro1">
    <w:name w:val="Fonte parág. padrão1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0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3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4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5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styleId="Hyperlink">
    <w:name w:val="Hyperlink"/>
    <w:rPr>
      <w:color w:val="000080"/>
      <w:u w:val="single"/>
      <w:lang/>
    </w:rPr>
  </w:style>
  <w:style w:type="character" w:customStyle="1" w:styleId="Smbolosdenumerao">
    <w:name w:val="Símbolos de numeração"/>
  </w:style>
  <w:style w:type="character" w:styleId="nfase">
    <w:name w:val="Emphasis"/>
    <w:qFormat/>
    <w:rPr>
      <w:i/>
      <w:iCs/>
    </w:rPr>
  </w:style>
  <w:style w:type="character" w:customStyle="1" w:styleId="RodapChar">
    <w:name w:val="Rodapé Char"/>
    <w:rPr>
      <w:rFonts w:eastAsia="Lucida Sans Unicode"/>
      <w:kern w:val="1"/>
      <w:sz w:val="24"/>
      <w:szCs w:val="24"/>
    </w:rPr>
  </w:style>
  <w:style w:type="character" w:customStyle="1" w:styleId="TextodebaloChar">
    <w:name w:val="Texto de balão Char"/>
    <w:rPr>
      <w:rFonts w:ascii="Tahoma" w:eastAsia="Lucida Sans Unicode" w:hAnsi="Tahoma" w:cs="Tahoma"/>
      <w:kern w:val="1"/>
      <w:sz w:val="16"/>
      <w:szCs w:val="16"/>
    </w:rPr>
  </w:style>
  <w:style w:type="character" w:customStyle="1" w:styleId="CabealhoChar">
    <w:name w:val="Cabeçalho Char"/>
    <w:rPr>
      <w:rFonts w:eastAsia="Lucida Sans Unicode"/>
      <w:kern w:val="1"/>
      <w:sz w:val="24"/>
      <w:szCs w:val="24"/>
    </w:rPr>
  </w:style>
  <w:style w:type="character" w:customStyle="1" w:styleId="Marcadores">
    <w:name w:val="Marcadores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6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7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Fontepargpadro5">
    <w:name w:val="Fonte parág. padrão5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8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9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a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b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c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d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e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0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2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3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4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5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6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7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11111111111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1111111111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8">
    <w:name w:val="WW-Absatz-Standardschriftart111111111111111111111111111111111111111111111111111111111111111111111111111111111111111111111111111111111111111111111111111111111111111111111111111111111111111111111111111111111111111111111111111111111111111111111111111111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11111111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1111111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111111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11111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1111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111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11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1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1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1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12"/>
  </w:style>
  <w:style w:type="character" w:customStyle="1" w:styleId="WW-Absatz-Standardschriftart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2"/>
  </w:style>
  <w:style w:type="character" w:customStyle="1" w:styleId="WW-Absatz-Standardschriftart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2"/>
  </w:style>
  <w:style w:type="character" w:customStyle="1" w:styleId="WW-Absatz-Standardschriftart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2"/>
  </w:style>
  <w:style w:type="character" w:customStyle="1" w:styleId="WW-Absatz-Standardschriftart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2"/>
  </w:style>
  <w:style w:type="character" w:customStyle="1" w:styleId="WW-Absatz-Standardschriftart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2"/>
  </w:style>
  <w:style w:type="character" w:customStyle="1" w:styleId="WW-Absatz-Standardschriftart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2"/>
  </w:style>
  <w:style w:type="character" w:customStyle="1" w:styleId="WW-Absatz-Standardschriftart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2"/>
  </w:style>
  <w:style w:type="character" w:customStyle="1" w:styleId="WW-Absatz-Standardschriftart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2"/>
  </w:style>
  <w:style w:type="character" w:customStyle="1" w:styleId="WW-Absatz-Standardschriftart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2"/>
  </w:style>
  <w:style w:type="character" w:customStyle="1" w:styleId="WW-Absatz-Standardschriftart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2"/>
  </w:style>
  <w:style w:type="character" w:customStyle="1" w:styleId="WW-Absatz-Standardschriftart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2"/>
  </w:style>
  <w:style w:type="character" w:customStyle="1" w:styleId="WW-Absatz-Standardschriftart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2"/>
  </w:style>
  <w:style w:type="character" w:customStyle="1" w:styleId="WW-Absatz-Standardschriftart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2"/>
  </w:style>
  <w:style w:type="character" w:customStyle="1" w:styleId="WW-Absatz-Standardschriftart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2"/>
  </w:style>
  <w:style w:type="character" w:customStyle="1" w:styleId="WW-Absatz-Standardschriftart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2"/>
  </w:style>
  <w:style w:type="character" w:customStyle="1" w:styleId="WW-Absatz-Standardschriftart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2"/>
  </w:style>
  <w:style w:type="character" w:customStyle="1" w:styleId="WW-Absatz-Standardschriftart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2"/>
  </w:style>
  <w:style w:type="character" w:customStyle="1" w:styleId="WW-Absatz-Standardschriftart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2"/>
  </w:style>
  <w:style w:type="character" w:customStyle="1" w:styleId="WW-Absatz-Standardschriftart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2"/>
  </w:style>
  <w:style w:type="character" w:customStyle="1" w:styleId="WW-Absatz-Standardschriftart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2"/>
  </w:style>
  <w:style w:type="character" w:customStyle="1" w:styleId="WW-Absatz-Standardschriftart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2"/>
  </w:style>
  <w:style w:type="character" w:customStyle="1" w:styleId="WW-Absatz-Standardschriftart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2"/>
  </w:style>
  <w:style w:type="character" w:customStyle="1" w:styleId="WW-Absatz-Standardschriftart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2"/>
  </w:style>
  <w:style w:type="character" w:customStyle="1" w:styleId="WW-Absatz-Standardschriftart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2"/>
  </w:style>
  <w:style w:type="character" w:customStyle="1" w:styleId="WW8Num8z0">
    <w:name w:val="WW8Num8z0"/>
    <w:rPr>
      <w:rFonts w:ascii="Wingdings" w:hAnsi="Wingdings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1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1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1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1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1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2">
    <w:name w:val="WW-Absatz-Standardschriftart1111111111111111111111111111111111111111111111111111111111111111111111111111111111111111111111111111111111111111111111111111111111111111111111111111111111111111111111111111111111111111111111111111111111111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9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a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b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c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d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e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ff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</w:style>
  <w:style w:type="character" w:customStyle="1" w:styleId="WW8Num2z8">
    <w:name w:val="WW8Num2z8"/>
  </w:style>
  <w:style w:type="character" w:customStyle="1" w:styleId="WW8Num2z7">
    <w:name w:val="WW8Num2z7"/>
  </w:style>
  <w:style w:type="character" w:customStyle="1" w:styleId="WW8Num2z6">
    <w:name w:val="WW8Num2z6"/>
  </w:style>
  <w:style w:type="character" w:customStyle="1" w:styleId="WW8Num2z5">
    <w:name w:val="WW8Num2z5"/>
  </w:style>
  <w:style w:type="character" w:customStyle="1" w:styleId="WW8Num2z4">
    <w:name w:val="WW8Num2z4"/>
  </w:style>
  <w:style w:type="character" w:customStyle="1" w:styleId="WW8Num2z3">
    <w:name w:val="WW8Num2z3"/>
  </w:style>
  <w:style w:type="character" w:customStyle="1" w:styleId="WW8Num2z2">
    <w:name w:val="WW8Num2z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3">
    <w:name w:val="WW-Absatz-Standardschriftart1111111111111111111111111111111111111111111111111111111111111111111111111111111111111111111111111111111111111111111111111111111111111111111111111111111111111111111111111111111111111111111111111111111111111111111113"/>
  </w:style>
  <w:style w:type="character" w:customStyle="1" w:styleId="Fontepargpadro6">
    <w:name w:val="Fonte parág. padrão6"/>
  </w:style>
  <w:style w:type="character" w:customStyle="1" w:styleId="CorpodetextoChar">
    <w:name w:val="Corpo de texto Char"/>
    <w:rPr>
      <w:rFonts w:eastAsia="Lucida Sans Unicode"/>
      <w:kern w:val="1"/>
      <w:sz w:val="24"/>
      <w:szCs w:val="24"/>
      <w:lang w:eastAsia="zh-CN"/>
    </w:rPr>
  </w:style>
  <w:style w:type="character" w:customStyle="1" w:styleId="Ttulo1Char">
    <w:name w:val="Título 1 Char"/>
    <w:rPr>
      <w:rFonts w:ascii="Liberation Sans" w:eastAsia="Microsoft YaHei" w:hAnsi="Liberation Sans" w:cs="Mangal"/>
      <w:b/>
      <w:bCs/>
      <w:kern w:val="1"/>
      <w:sz w:val="36"/>
      <w:szCs w:val="36"/>
      <w:lang w:eastAsia="zh-CN" w:bidi="hi-IN"/>
    </w:rPr>
  </w:style>
  <w:style w:type="character" w:customStyle="1" w:styleId="Ttulo2Char">
    <w:name w:val="Título 2 Char"/>
    <w:rPr>
      <w:rFonts w:ascii="Liberation Sans" w:eastAsia="Microsoft YaHei" w:hAnsi="Liberation Sans" w:cs="Mangal"/>
      <w:b/>
      <w:bCs/>
      <w:kern w:val="1"/>
      <w:sz w:val="32"/>
      <w:szCs w:val="32"/>
      <w:lang w:eastAsia="zh-CN" w:bidi="hi-IN"/>
    </w:rPr>
  </w:style>
  <w:style w:type="character" w:customStyle="1" w:styleId="Ttulo3Char">
    <w:name w:val="Título 3 Char"/>
    <w:rPr>
      <w:rFonts w:ascii="Liberation Sans" w:eastAsia="Microsoft YaHei" w:hAnsi="Liberation Sans" w:cs="Mangal"/>
      <w:b/>
      <w:bCs/>
      <w:kern w:val="1"/>
      <w:sz w:val="28"/>
      <w:szCs w:val="28"/>
      <w:lang w:eastAsia="zh-CN" w:bidi="hi-IN"/>
    </w:rPr>
  </w:style>
  <w:style w:type="character" w:styleId="Forte">
    <w:name w:val="Strong"/>
    <w:qFormat/>
    <w:rPr>
      <w:b/>
      <w:bCs/>
    </w:rPr>
  </w:style>
  <w:style w:type="paragraph" w:customStyle="1" w:styleId="Ttulo13">
    <w:name w:val="Título13"/>
    <w:basedOn w:val="Ttulo12"/>
    <w:next w:val="Corpodetexto"/>
    <w:pPr>
      <w:jc w:val="center"/>
    </w:pPr>
    <w:rPr>
      <w:rFonts w:ascii="Arial" w:eastAsia="SimSun" w:hAnsi="Arial" w:cs="Tahoma"/>
      <w:b/>
      <w:bCs/>
      <w:sz w:val="56"/>
      <w:szCs w:val="56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12">
    <w:name w:val="Título12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WW-Ttulo">
    <w:name w:val="WW-Título"/>
    <w:basedOn w:val="Ttulo13"/>
    <w:next w:val="Subttulo"/>
  </w:style>
  <w:style w:type="paragraph" w:styleId="Subttulo">
    <w:name w:val="Subtitle"/>
    <w:basedOn w:val="Ttulo12"/>
    <w:next w:val="Corpodetexto"/>
    <w:qFormat/>
    <w:pPr>
      <w:spacing w:before="60"/>
      <w:jc w:val="center"/>
    </w:pPr>
    <w:rPr>
      <w:sz w:val="36"/>
      <w:szCs w:val="36"/>
    </w:rPr>
  </w:style>
  <w:style w:type="paragraph" w:customStyle="1" w:styleId="Ttulo11">
    <w:name w:val="Título11"/>
    <w:basedOn w:val="Normal"/>
    <w:next w:val="Corpodetexto"/>
    <w:pPr>
      <w:keepNext/>
      <w:spacing w:before="240" w:after="120"/>
    </w:pPr>
    <w:rPr>
      <w:rFonts w:ascii="Ecofont Vera Sans" w:eastAsia="Microsoft YaHei" w:hAnsi="Ecofont Vera Sans" w:cs="Mangal"/>
      <w:sz w:val="28"/>
      <w:szCs w:val="28"/>
    </w:rPr>
  </w:style>
  <w:style w:type="paragraph" w:customStyle="1" w:styleId="Ttulo10">
    <w:name w:val="Título10"/>
    <w:basedOn w:val="Normal"/>
    <w:next w:val="Corpodetexto"/>
    <w:pPr>
      <w:keepNext/>
      <w:spacing w:before="240" w:after="120"/>
    </w:pPr>
    <w:rPr>
      <w:rFonts w:ascii="Ecofont Vera Sans" w:eastAsia="Microsoft YaHei" w:hAnsi="Ecofont Vera Sans" w:cs="Mangal"/>
      <w:sz w:val="28"/>
      <w:szCs w:val="28"/>
    </w:rPr>
  </w:style>
  <w:style w:type="paragraph" w:customStyle="1" w:styleId="Ttulo9">
    <w:name w:val="Título9"/>
    <w:basedOn w:val="Normal"/>
    <w:next w:val="Corpodetexto"/>
    <w:pPr>
      <w:keepNext/>
      <w:spacing w:before="240" w:after="120"/>
    </w:pPr>
    <w:rPr>
      <w:rFonts w:ascii="Ecofont Vera Sans" w:eastAsia="Microsoft YaHei" w:hAnsi="Ecofont Vera Sans" w:cs="Mangal"/>
      <w:sz w:val="28"/>
      <w:szCs w:val="28"/>
    </w:rPr>
  </w:style>
  <w:style w:type="paragraph" w:customStyle="1" w:styleId="Ttulo8">
    <w:name w:val="Título8"/>
    <w:basedOn w:val="Normal"/>
    <w:next w:val="Corpodetexto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Ttulo5">
    <w:name w:val="Título5"/>
    <w:basedOn w:val="Normal"/>
    <w:next w:val="Corpodetex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Legenda5">
    <w:name w:val="Legenda5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Ttulo4">
    <w:name w:val="Título4"/>
    <w:basedOn w:val="Normal"/>
    <w:next w:val="Corpodetex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Legenda4">
    <w:name w:val="Legenda4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Ttulo14">
    <w:name w:val="Título1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NormalWeb">
    <w:name w:val="Normal (Web)"/>
    <w:basedOn w:val="Normal"/>
    <w:pPr>
      <w:spacing w:before="280" w:after="280"/>
    </w:pPr>
  </w:style>
  <w:style w:type="paragraph" w:styleId="Rodap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styleId="Cabealho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dodequadro">
    <w:name w:val="Conteúdo de quadro"/>
    <w:basedOn w:val="Corpodetexto"/>
  </w:style>
  <w:style w:type="paragraph" w:customStyle="1" w:styleId="BodyTextFirstIndent">
    <w:name w:val="Body Text First Indent"/>
    <w:basedOn w:val="Corpodetexto"/>
    <w:pPr>
      <w:ind w:firstLine="283"/>
    </w:pPr>
  </w:style>
  <w:style w:type="paragraph" w:customStyle="1" w:styleId="Ttulo6">
    <w:name w:val="Título6"/>
    <w:basedOn w:val="Normal"/>
    <w:next w:val="Corpodetexto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customStyle="1" w:styleId="Legenda6">
    <w:name w:val="Legenda6"/>
    <w:basedOn w:val="Normal"/>
    <w:pPr>
      <w:suppressLineNumbers/>
      <w:spacing w:before="120" w:after="120"/>
    </w:pPr>
    <w:rPr>
      <w:i/>
      <w:iCs/>
    </w:rPr>
  </w:style>
  <w:style w:type="paragraph" w:customStyle="1" w:styleId="Recuodaprimeiralinha">
    <w:name w:val="Recuo da primeira linha"/>
    <w:basedOn w:val="Corpodetexto"/>
    <w:pPr>
      <w:spacing w:after="0"/>
      <w:ind w:firstLine="283"/>
    </w:pPr>
  </w:style>
  <w:style w:type="paragraph" w:customStyle="1" w:styleId="Ttulo7">
    <w:name w:val="Título7"/>
    <w:basedOn w:val="Normal"/>
    <w:next w:val="Corpodetexto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ascii="Ecofont Vera Sans" w:eastAsia="SimSun" w:hAnsi="Ecofont Vera Sans" w:cs="Mangal"/>
      <w:kern w:val="1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Corpodetexto31">
    <w:name w:val="Corpo de texto 31"/>
    <w:basedOn w:val="Normal"/>
    <w:pPr>
      <w:spacing w:line="360" w:lineRule="auto"/>
      <w:jc w:val="both"/>
    </w:pPr>
    <w:rPr>
      <w:rFonts w:ascii="Liberation Serif" w:eastAsia="SimSun" w:hAnsi="Liberation Serif" w:cs="Mangal"/>
      <w:lang w:bidi="hi-IN"/>
    </w:rPr>
  </w:style>
  <w:style w:type="paragraph" w:customStyle="1" w:styleId="Citaes">
    <w:name w:val="Citações"/>
    <w:basedOn w:val="Normal"/>
    <w:pPr>
      <w:spacing w:after="283"/>
      <w:ind w:left="567" w:right="567"/>
    </w:pPr>
  </w:style>
  <w:style w:type="paragraph" w:styleId="PargrafodaLista">
    <w:name w:val="List Paragraph"/>
    <w:basedOn w:val="Normal"/>
    <w:qFormat/>
    <w:pPr>
      <w:ind w:left="708"/>
    </w:pPr>
  </w:style>
  <w:style w:type="paragraph" w:customStyle="1" w:styleId="Contedodoquadro">
    <w:name w:val="Conteúdo do quadro"/>
    <w:basedOn w:val="Normal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88034-599E-4122-A6BC-7959F0C1C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672</Words>
  <Characters>3630</Characters>
  <Application>Microsoft Office Word</Application>
  <DocSecurity>4</DocSecurity>
  <Lines>30</Lines>
  <Paragraphs>8</Paragraphs>
  <ScaleCrop>false</ScaleCrop>
  <Company/>
  <LinksUpToDate>false</LinksUpToDate>
  <CharactersWithSpaces>4294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subject/>
  <dc:creator>Kleber</dc:creator>
  <cp:keywords/>
  <cp:lastModifiedBy>Katia Hardt Siewert</cp:lastModifiedBy>
  <cp:revision>2</cp:revision>
  <cp:lastPrinted>2016-05-06T13:00:00Z</cp:lastPrinted>
  <dcterms:created xsi:type="dcterms:W3CDTF">2018-05-18T17:28:00Z</dcterms:created>
  <dcterms:modified xsi:type="dcterms:W3CDTF">2018-05-18T17:28:00Z</dcterms:modified>
</cp:coreProperties>
</file>